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5583B" w14:textId="64269988" w:rsidR="00D301F8" w:rsidRDefault="006A39BC" w:rsidP="00D301F8">
      <w:r w:rsidRPr="006A39BC">
        <w:rPr>
          <w:noProof/>
          <w:sz w:val="22"/>
          <w:szCs w:val="28"/>
        </w:rPr>
        <w:drawing>
          <wp:inline distT="0" distB="0" distL="0" distR="0" wp14:anchorId="41455C53" wp14:editId="5BCFC9B7">
            <wp:extent cx="6480810" cy="915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68FCD" w14:textId="77777777" w:rsidR="00D301F8" w:rsidRDefault="00D301F8" w:rsidP="00D301F8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</w:t>
      </w:r>
      <w:bookmarkStart w:id="0" w:name="_GoBack"/>
      <w:bookmarkEnd w:id="0"/>
      <w:r>
        <w:rPr>
          <w:b/>
        </w:rPr>
        <w:t>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6BB1A501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0422C" w:rsidRPr="0070422C">
        <w:t xml:space="preserve">поставки </w:t>
      </w:r>
      <w:r w:rsidR="00A770FE" w:rsidRPr="00A770FE">
        <w:t>и монтажа жалюзи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C94A3CB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C02588" w:rsidRPr="0070422C">
        <w:t xml:space="preserve">поставки </w:t>
      </w:r>
      <w:r w:rsidR="00A770FE" w:rsidRPr="00A770FE">
        <w:t>и монтажа жалюзи</w:t>
      </w:r>
      <w:r w:rsidR="00C02588">
        <w:t xml:space="preserve"> </w:t>
      </w:r>
      <w:r w:rsidR="001E537C">
        <w:t>для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</w:t>
            </w:r>
            <w:proofErr w:type="gramStart"/>
            <w:r w:rsidRPr="008657E6">
              <w:t xml:space="preserve">лица:  </w:t>
            </w:r>
            <w:r w:rsidR="00D41F80">
              <w:t>Даламан</w:t>
            </w:r>
            <w:proofErr w:type="gramEnd"/>
            <w:r w:rsidR="00D41F80">
              <w:t xml:space="preserve">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Pr="00366882">
              <w:rPr>
                <w:b/>
              </w:rPr>
              <w:t>;</w:t>
            </w:r>
            <w:proofErr w:type="gramEnd"/>
            <w:r w:rsidRPr="00366882">
              <w:t xml:space="preserve"> </w:t>
            </w:r>
          </w:p>
          <w:p w14:paraId="719786B0" w14:textId="756D7B6F" w:rsidR="006255F2" w:rsidRPr="00366882" w:rsidRDefault="006255F2" w:rsidP="00A770FE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C1383" w:rsidRPr="003B1637">
              <w:t>«</w:t>
            </w:r>
            <w:r w:rsidR="003103E5">
              <w:t>27</w:t>
            </w:r>
            <w:r w:rsidR="004C1383" w:rsidRPr="003B1637">
              <w:t xml:space="preserve">» </w:t>
            </w:r>
            <w:r w:rsidR="00CD41C2">
              <w:t>мая</w:t>
            </w:r>
            <w:r w:rsidR="00A9703B">
              <w:rPr>
                <w:sz w:val="28"/>
                <w:szCs w:val="28"/>
              </w:rPr>
              <w:t xml:space="preserve"> </w:t>
            </w:r>
            <w:r w:rsidR="00C92021" w:rsidRPr="00C92021">
              <w:t>2015</w:t>
            </w:r>
            <w:r w:rsidRPr="00366882">
              <w:t xml:space="preserve"> года до</w:t>
            </w:r>
            <w:r w:rsidR="001E537C">
              <w:t xml:space="preserve"> </w:t>
            </w:r>
            <w:r w:rsidR="001E537C" w:rsidRPr="0067418F">
              <w:t>1</w:t>
            </w:r>
            <w:r w:rsidR="003103E5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103E5" w:rsidRPr="003103E5">
              <w:t>«04» июня</w:t>
            </w:r>
            <w:r w:rsidR="003103E5">
              <w:t xml:space="preserve">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E302D90" w:rsidR="00C5308F" w:rsidRPr="00366882" w:rsidRDefault="003103E5" w:rsidP="004C1383">
            <w:pPr>
              <w:jc w:val="both"/>
            </w:pPr>
            <w:r w:rsidRPr="003103E5">
              <w:t>«04» июня</w:t>
            </w:r>
            <w:r>
              <w:t xml:space="preserve">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A9703B">
              <w:t>;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44B31B79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3103E5" w:rsidRPr="003103E5">
              <w:t>«0</w:t>
            </w:r>
            <w:r w:rsidR="003103E5">
              <w:t>8</w:t>
            </w:r>
            <w:r w:rsidR="003103E5" w:rsidRPr="003103E5">
              <w:t>» июня</w:t>
            </w:r>
            <w:r w:rsidR="003103E5">
              <w:t xml:space="preserve">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0E11159C" w:rsidR="006255F2" w:rsidRPr="00A31E71" w:rsidRDefault="00A770FE" w:rsidP="009D19C9">
            <w:pPr>
              <w:rPr>
                <w:b/>
              </w:rPr>
            </w:pPr>
            <w:r>
              <w:rPr>
                <w:b/>
              </w:rPr>
              <w:t>78</w:t>
            </w:r>
            <w:r w:rsidR="0070422C" w:rsidRPr="0070422C">
              <w:rPr>
                <w:b/>
              </w:rPr>
              <w:t>0 000 (</w:t>
            </w:r>
            <w:r w:rsidRPr="00A770FE">
              <w:rPr>
                <w:b/>
              </w:rPr>
              <w:t>Семьсот восемьдесят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3298337A" w14:textId="77777777" w:rsidR="00143ABA" w:rsidRPr="004B2332" w:rsidRDefault="00143ABA" w:rsidP="00AA460B">
      <w:pPr>
        <w:pStyle w:val="ac"/>
        <w:numPr>
          <w:ilvl w:val="1"/>
          <w:numId w:val="22"/>
        </w:numPr>
        <w:spacing w:after="200" w:line="276" w:lineRule="auto"/>
        <w:contextualSpacing/>
        <w:jc w:val="both"/>
        <w:rPr>
          <w:lang w:eastAsia="en-US"/>
        </w:rPr>
      </w:pPr>
      <w:r w:rsidRPr="00214490">
        <w:rPr>
          <w:b/>
          <w:lang w:eastAsia="en-US"/>
        </w:rPr>
        <w:t>Предметом Закупки</w:t>
      </w:r>
      <w:r w:rsidRPr="004B2332">
        <w:rPr>
          <w:lang w:eastAsia="en-US"/>
        </w:rPr>
        <w:t xml:space="preserve"> является поставка </w:t>
      </w:r>
      <w:r w:rsidRPr="00A770FE">
        <w:rPr>
          <w:lang w:eastAsia="en-US"/>
        </w:rPr>
        <w:t>и монтаж жалюзи</w:t>
      </w:r>
      <w:r w:rsidRPr="004B2332">
        <w:rPr>
          <w:lang w:eastAsia="en-US"/>
        </w:rPr>
        <w:t xml:space="preserve"> (далее - товар), согласно Приложению 1 к настоящему Техническому заданию, для нужд некоммерческой организации «Фонд - региональный оператор капитального ремонта общего имущества в многоквартирных домах» в 2015 году (далее – Покупатель).</w:t>
      </w:r>
    </w:p>
    <w:p w14:paraId="13FBB035" w14:textId="77777777" w:rsidR="00143ABA" w:rsidRPr="00746F2F" w:rsidRDefault="00143ABA" w:rsidP="00AA460B">
      <w:pPr>
        <w:pStyle w:val="ac"/>
        <w:numPr>
          <w:ilvl w:val="1"/>
          <w:numId w:val="22"/>
        </w:numPr>
        <w:contextualSpacing/>
        <w:jc w:val="both"/>
        <w:rPr>
          <w:b/>
          <w:lang w:eastAsia="en-US"/>
        </w:rPr>
      </w:pPr>
      <w:r w:rsidRPr="00746F2F">
        <w:rPr>
          <w:b/>
          <w:lang w:eastAsia="en-US"/>
        </w:rPr>
        <w:t>Требования к количеству товара.</w:t>
      </w:r>
    </w:p>
    <w:p w14:paraId="39A38F69" w14:textId="656EB739" w:rsidR="00143ABA" w:rsidRPr="006078B5" w:rsidRDefault="00143ABA" w:rsidP="00AA460B">
      <w:pPr>
        <w:pStyle w:val="afff7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Всего 3</w:t>
      </w:r>
      <w:r w:rsidR="0078316C">
        <w:rPr>
          <w:rFonts w:ascii="Times New Roman" w:hAnsi="Times New Roman"/>
          <w:bCs/>
          <w:sz w:val="24"/>
          <w:szCs w:val="24"/>
          <w:lang w:val="en-US" w:eastAsia="ru-RU"/>
        </w:rPr>
        <w:t>85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78316C">
        <w:rPr>
          <w:rFonts w:ascii="Times New Roman" w:hAnsi="Times New Roman"/>
          <w:bCs/>
          <w:sz w:val="24"/>
          <w:szCs w:val="24"/>
          <w:lang w:val="en-US" w:eastAsia="ru-RU"/>
        </w:rPr>
        <w:t>95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, с указанием количества по конкретным помещениям.</w:t>
      </w:r>
    </w:p>
    <w:p w14:paraId="52C184C9" w14:textId="77777777" w:rsidR="00143ABA" w:rsidRPr="00491F6E" w:rsidRDefault="00143ABA" w:rsidP="00AA460B">
      <w:pPr>
        <w:pStyle w:val="ac"/>
        <w:numPr>
          <w:ilvl w:val="1"/>
          <w:numId w:val="22"/>
        </w:numPr>
        <w:spacing w:after="200" w:line="276" w:lineRule="auto"/>
        <w:contextualSpacing/>
        <w:jc w:val="both"/>
        <w:rPr>
          <w:b/>
        </w:rPr>
      </w:pPr>
      <w:r w:rsidRPr="004B2332">
        <w:rPr>
          <w:b/>
        </w:rPr>
        <w:t>Требования</w:t>
      </w:r>
      <w:r w:rsidRPr="00746F2F">
        <w:rPr>
          <w:b/>
        </w:rPr>
        <w:t xml:space="preserve"> к техническим и функциональным характеристикам</w:t>
      </w:r>
      <w:r w:rsidRPr="004B2332">
        <w:rPr>
          <w:b/>
        </w:rPr>
        <w:t xml:space="preserve"> (потребительским</w:t>
      </w:r>
      <w:r w:rsidRPr="00BB39B9">
        <w:rPr>
          <w:b/>
          <w:sz w:val="28"/>
          <w:szCs w:val="28"/>
        </w:rPr>
        <w:t xml:space="preserve"> </w:t>
      </w:r>
      <w:r w:rsidRPr="00491F6E">
        <w:rPr>
          <w:b/>
        </w:rPr>
        <w:t>свойствам) товара, требования к их качеству и безопасности, требования к размерам, упаковке товара.</w:t>
      </w:r>
    </w:p>
    <w:p w14:paraId="65100476" w14:textId="77777777" w:rsidR="00143ABA" w:rsidRPr="00BB39B9" w:rsidRDefault="00143ABA" w:rsidP="00143ABA">
      <w:pPr>
        <w:jc w:val="both"/>
      </w:pPr>
      <w:r>
        <w:t>7.3.1.</w:t>
      </w:r>
      <w:r>
        <w:tab/>
      </w: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3287FCDB" w14:textId="77777777" w:rsidR="00143ABA" w:rsidRPr="00BC1B40" w:rsidRDefault="00143ABA" w:rsidP="00143ABA">
      <w:pPr>
        <w:jc w:val="both"/>
      </w:pPr>
      <w:r>
        <w:t>7.3.2.</w:t>
      </w:r>
      <w:r>
        <w:tab/>
      </w: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Приложении №1 параметр</w:t>
      </w:r>
      <w:r>
        <w:t>ам</w:t>
      </w:r>
      <w:r w:rsidRPr="00BB39B9">
        <w:t xml:space="preserve">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25FC3D2B" w14:textId="77777777" w:rsidR="00143ABA" w:rsidRPr="00BB39B9" w:rsidRDefault="00143ABA" w:rsidP="00143ABA">
      <w:pPr>
        <w:pStyle w:val="afff7"/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F6E">
        <w:rPr>
          <w:rFonts w:ascii="Times New Roman" w:hAnsi="Times New Roman"/>
          <w:sz w:val="24"/>
          <w:szCs w:val="24"/>
          <w:lang w:eastAsia="ru-RU"/>
        </w:rPr>
        <w:t>7.4.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товара.</w:t>
      </w:r>
    </w:p>
    <w:p w14:paraId="58C36BC4" w14:textId="77777777" w:rsidR="00143ABA" w:rsidRPr="00BB39B9" w:rsidRDefault="00143ABA" w:rsidP="00143ABA">
      <w:pPr>
        <w:jc w:val="both"/>
      </w:pPr>
      <w:r>
        <w:t>7.4.1.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5C0A338A" w14:textId="77777777" w:rsidR="00143ABA" w:rsidRPr="00BB39B9" w:rsidRDefault="00143ABA" w:rsidP="00143ABA">
      <w:pPr>
        <w:jc w:val="both"/>
      </w:pPr>
      <w:r>
        <w:t>7.4.2.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0E682035" w14:textId="77777777" w:rsidR="00143ABA" w:rsidRDefault="00143ABA" w:rsidP="00143ABA">
      <w:pPr>
        <w:jc w:val="both"/>
      </w:pPr>
      <w:r>
        <w:t>7.4.3.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4BA85A62" w14:textId="77777777" w:rsidR="00143ABA" w:rsidRDefault="00143ABA" w:rsidP="00143ABA">
      <w:pPr>
        <w:pStyle w:val="afff7"/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1F6E">
        <w:rPr>
          <w:rFonts w:ascii="Times New Roman" w:hAnsi="Times New Roman"/>
          <w:sz w:val="24"/>
          <w:szCs w:val="24"/>
          <w:lang w:eastAsia="ru-RU"/>
        </w:rPr>
        <w:t>7.5.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91F6E">
        <w:rPr>
          <w:rFonts w:ascii="Times New Roman" w:hAnsi="Times New Roman"/>
          <w:b/>
          <w:sz w:val="24"/>
          <w:szCs w:val="24"/>
          <w:lang w:eastAsia="ru-RU"/>
        </w:rPr>
        <w:t>Требования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 установке (монтажу) товара.</w:t>
      </w:r>
    </w:p>
    <w:p w14:paraId="14A0463C" w14:textId="77777777" w:rsidR="00143ABA" w:rsidRDefault="00143ABA" w:rsidP="00143ABA">
      <w:pPr>
        <w:pStyle w:val="afff7"/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104">
        <w:rPr>
          <w:rFonts w:ascii="Times New Roman" w:hAnsi="Times New Roman"/>
          <w:sz w:val="24"/>
          <w:szCs w:val="24"/>
          <w:lang w:eastAsia="ru-RU"/>
        </w:rPr>
        <w:t xml:space="preserve">7.5.1. </w:t>
      </w:r>
      <w:r>
        <w:rPr>
          <w:rFonts w:ascii="Times New Roman" w:hAnsi="Times New Roman"/>
          <w:sz w:val="24"/>
          <w:szCs w:val="24"/>
          <w:lang w:eastAsia="ru-RU"/>
        </w:rPr>
        <w:t xml:space="preserve">До начала изготовления и монтажа товара необходимо провести уточняющие замеры каждого проема окна (Табл.1 Приложения №1 </w:t>
      </w:r>
      <w:r w:rsidRPr="00E57932">
        <w:rPr>
          <w:rFonts w:ascii="Times New Roman" w:hAnsi="Times New Roman"/>
          <w:sz w:val="24"/>
          <w:szCs w:val="24"/>
          <w:lang w:eastAsia="ru-RU"/>
        </w:rPr>
        <w:t>к Техническому заданию).</w:t>
      </w:r>
    </w:p>
    <w:p w14:paraId="63B31D19" w14:textId="77777777" w:rsidR="00143ABA" w:rsidRDefault="00143ABA" w:rsidP="00143ABA">
      <w:pPr>
        <w:pStyle w:val="afff7"/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932">
        <w:rPr>
          <w:rFonts w:ascii="Times New Roman" w:hAnsi="Times New Roman"/>
          <w:sz w:val="24"/>
          <w:szCs w:val="24"/>
          <w:lang w:eastAsia="ru-RU"/>
        </w:rPr>
        <w:t xml:space="preserve">7.5.2. </w:t>
      </w:r>
      <w:r>
        <w:rPr>
          <w:rFonts w:ascii="Times New Roman" w:hAnsi="Times New Roman"/>
          <w:sz w:val="24"/>
          <w:szCs w:val="24"/>
          <w:lang w:eastAsia="ru-RU"/>
        </w:rPr>
        <w:t xml:space="preserve">Монтаж товара должен быть произведен с полным обеспечением функциональных возможностей и назначения товара. </w:t>
      </w:r>
    </w:p>
    <w:p w14:paraId="697035DA" w14:textId="77777777" w:rsidR="00143ABA" w:rsidRPr="00E57932" w:rsidRDefault="00143ABA" w:rsidP="00143ABA">
      <w:pPr>
        <w:pStyle w:val="afff7"/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7.5.3. П</w:t>
      </w:r>
      <w:r w:rsidRPr="00A256F9">
        <w:rPr>
          <w:rFonts w:ascii="Times New Roman" w:hAnsi="Times New Roman"/>
          <w:sz w:val="24"/>
          <w:szCs w:val="24"/>
          <w:lang w:eastAsia="ru-RU"/>
        </w:rPr>
        <w:t>оставщик</w:t>
      </w:r>
      <w:r w:rsidRPr="00E579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E57932">
        <w:rPr>
          <w:rFonts w:ascii="Times New Roman" w:hAnsi="Times New Roman"/>
          <w:sz w:val="24"/>
          <w:szCs w:val="24"/>
          <w:lang w:eastAsia="ru-RU"/>
        </w:rPr>
        <w:t>ыполняет работы с соблюдением нормативных требований по охране труда.</w:t>
      </w:r>
    </w:p>
    <w:p w14:paraId="10CECA02" w14:textId="77777777" w:rsidR="00143ABA" w:rsidRPr="00E57932" w:rsidRDefault="00143ABA" w:rsidP="00143ABA">
      <w:pPr>
        <w:pStyle w:val="afff7"/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932">
        <w:rPr>
          <w:rFonts w:ascii="Times New Roman" w:hAnsi="Times New Roman"/>
          <w:sz w:val="24"/>
          <w:szCs w:val="24"/>
          <w:lang w:eastAsia="ru-RU"/>
        </w:rPr>
        <w:t>7.5.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5793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256F9">
        <w:rPr>
          <w:rFonts w:ascii="Times New Roman" w:hAnsi="Times New Roman"/>
          <w:sz w:val="24"/>
          <w:szCs w:val="24"/>
          <w:lang w:eastAsia="ru-RU"/>
        </w:rPr>
        <w:t>оставщик</w:t>
      </w:r>
      <w:r w:rsidRPr="00E579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57932">
        <w:rPr>
          <w:rFonts w:ascii="Times New Roman" w:hAnsi="Times New Roman"/>
          <w:sz w:val="24"/>
          <w:szCs w:val="24"/>
          <w:lang w:eastAsia="ru-RU"/>
        </w:rPr>
        <w:t>ривлекает к исполнению работ только квалифицированных рабочих, имеющих соответствующий разряд, прошедших медицинское освидетельствование, обучение по охране труда и имеющих соответствующие допуски к исполнению работ.</w:t>
      </w:r>
    </w:p>
    <w:p w14:paraId="68287216" w14:textId="77777777" w:rsidR="00143ABA" w:rsidRPr="00E57932" w:rsidRDefault="00143ABA" w:rsidP="00143ABA">
      <w:pPr>
        <w:pStyle w:val="afff7"/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932">
        <w:rPr>
          <w:rFonts w:ascii="Times New Roman" w:hAnsi="Times New Roman"/>
          <w:sz w:val="24"/>
          <w:szCs w:val="24"/>
          <w:lang w:eastAsia="ru-RU"/>
        </w:rPr>
        <w:t>7.5.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5793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256F9">
        <w:rPr>
          <w:rFonts w:ascii="Times New Roman" w:hAnsi="Times New Roman"/>
          <w:sz w:val="24"/>
          <w:szCs w:val="24"/>
          <w:lang w:eastAsia="ru-RU"/>
        </w:rPr>
        <w:t>оставщик</w:t>
      </w:r>
      <w:r w:rsidRPr="00E579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должен и</w:t>
      </w:r>
      <w:r w:rsidRPr="00E57932">
        <w:rPr>
          <w:rFonts w:ascii="Times New Roman" w:hAnsi="Times New Roman"/>
          <w:sz w:val="24"/>
          <w:szCs w:val="24"/>
          <w:lang w:eastAsia="ru-RU"/>
        </w:rPr>
        <w:t>мет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E57932">
        <w:rPr>
          <w:rFonts w:ascii="Times New Roman" w:hAnsi="Times New Roman"/>
          <w:sz w:val="24"/>
          <w:szCs w:val="24"/>
          <w:lang w:eastAsia="ru-RU"/>
        </w:rPr>
        <w:t xml:space="preserve"> разрешение на привлечение иностранной рабочей силы, не допускает привлечения иностранных рабочих без соответствующей регистрации и наличия разрешения на работу (в том числе субподрядными организациями).</w:t>
      </w:r>
    </w:p>
    <w:p w14:paraId="72AD9B25" w14:textId="77777777" w:rsidR="00143ABA" w:rsidRPr="00E57932" w:rsidRDefault="00143ABA" w:rsidP="00143ABA">
      <w:pPr>
        <w:pStyle w:val="afff7"/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932">
        <w:rPr>
          <w:rFonts w:ascii="Times New Roman" w:hAnsi="Times New Roman"/>
          <w:sz w:val="24"/>
          <w:szCs w:val="24"/>
          <w:lang w:eastAsia="ru-RU"/>
        </w:rPr>
        <w:t>7.5.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5793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256F9">
        <w:rPr>
          <w:rFonts w:ascii="Times New Roman" w:hAnsi="Times New Roman"/>
          <w:sz w:val="24"/>
          <w:szCs w:val="24"/>
          <w:lang w:eastAsia="ru-RU"/>
        </w:rPr>
        <w:t>оставщик</w:t>
      </w:r>
      <w:r w:rsidRPr="00E579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57932">
        <w:rPr>
          <w:rFonts w:ascii="Times New Roman" w:hAnsi="Times New Roman"/>
          <w:sz w:val="24"/>
          <w:szCs w:val="24"/>
          <w:lang w:eastAsia="ru-RU"/>
        </w:rPr>
        <w:t>беспечивает свой персонал средствами индивидуальной защиты и фирменной спецодеждой.</w:t>
      </w:r>
    </w:p>
    <w:p w14:paraId="0925BC87" w14:textId="77777777" w:rsidR="00143ABA" w:rsidRPr="00E57932" w:rsidRDefault="00143ABA" w:rsidP="00143ABA">
      <w:pPr>
        <w:pStyle w:val="afff7"/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932">
        <w:rPr>
          <w:rFonts w:ascii="Times New Roman" w:hAnsi="Times New Roman"/>
          <w:sz w:val="24"/>
          <w:szCs w:val="24"/>
          <w:lang w:eastAsia="ru-RU"/>
        </w:rPr>
        <w:t>7.5.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5793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7932">
        <w:rPr>
          <w:rFonts w:ascii="Times New Roman" w:hAnsi="Times New Roman"/>
          <w:sz w:val="24"/>
          <w:szCs w:val="24"/>
          <w:lang w:eastAsia="ru-RU"/>
        </w:rPr>
        <w:t>П</w:t>
      </w:r>
      <w:r w:rsidRPr="00A256F9">
        <w:rPr>
          <w:rFonts w:ascii="Times New Roman" w:hAnsi="Times New Roman"/>
          <w:sz w:val="24"/>
          <w:szCs w:val="24"/>
          <w:lang w:eastAsia="ru-RU"/>
        </w:rPr>
        <w:t>оставщик</w:t>
      </w:r>
      <w:r w:rsidRPr="00E579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57932">
        <w:rPr>
          <w:rFonts w:ascii="Times New Roman" w:hAnsi="Times New Roman"/>
          <w:sz w:val="24"/>
          <w:szCs w:val="24"/>
          <w:lang w:eastAsia="ru-RU"/>
        </w:rPr>
        <w:t>редоставляет Заказчику по его требованию всю необходимую документацию в области промышленной и пожарной безопасности, охраны труда.</w:t>
      </w:r>
    </w:p>
    <w:p w14:paraId="07BE31AE" w14:textId="77777777" w:rsidR="00143ABA" w:rsidRPr="00C27104" w:rsidRDefault="00143ABA" w:rsidP="00143ABA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84A140" w14:textId="77777777" w:rsidR="00143ABA" w:rsidRPr="00491F6E" w:rsidRDefault="00143ABA" w:rsidP="00143ABA">
      <w:pPr>
        <w:pStyle w:val="afff7"/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68F7">
        <w:rPr>
          <w:rFonts w:ascii="Times New Roman" w:hAnsi="Times New Roman"/>
          <w:sz w:val="24"/>
          <w:szCs w:val="24"/>
          <w:lang w:eastAsia="ru-RU"/>
        </w:rPr>
        <w:lastRenderedPageBreak/>
        <w:t>7.6.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Треб</w:t>
      </w:r>
      <w:r w:rsidRPr="00491F6E">
        <w:rPr>
          <w:rFonts w:ascii="Times New Roman" w:hAnsi="Times New Roman"/>
          <w:b/>
          <w:sz w:val="24"/>
          <w:szCs w:val="24"/>
          <w:lang w:eastAsia="ru-RU"/>
        </w:rPr>
        <w:t>ования к таре и упаковке товара.</w:t>
      </w:r>
    </w:p>
    <w:p w14:paraId="492AE133" w14:textId="77777777" w:rsidR="00143ABA" w:rsidRPr="00491F6E" w:rsidRDefault="00143ABA" w:rsidP="00143ABA">
      <w:pPr>
        <w:jc w:val="both"/>
      </w:pPr>
      <w:r w:rsidRPr="00491F6E">
        <w:t>7.</w:t>
      </w:r>
      <w:r>
        <w:t>6</w:t>
      </w:r>
      <w:r w:rsidRPr="00491F6E">
        <w:t>.1.</w:t>
      </w:r>
      <w:r w:rsidRPr="00491F6E">
        <w:tab/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0D0E5046" w14:textId="77777777" w:rsidR="00143ABA" w:rsidRPr="00491F6E" w:rsidRDefault="00143ABA" w:rsidP="00143ABA">
      <w:pPr>
        <w:jc w:val="both"/>
      </w:pPr>
      <w:r w:rsidRPr="00491F6E">
        <w:t>7.</w:t>
      </w:r>
      <w:r>
        <w:t>6</w:t>
      </w:r>
      <w:r w:rsidRPr="00491F6E">
        <w:t>.2.</w:t>
      </w:r>
      <w:r w:rsidRPr="00491F6E">
        <w:tab/>
        <w:t>Упаковка товара должна исключать возможность механических повреждений поставляемого товара.</w:t>
      </w:r>
    </w:p>
    <w:p w14:paraId="792A52BC" w14:textId="77777777" w:rsidR="00143ABA" w:rsidRPr="00491F6E" w:rsidRDefault="00143ABA" w:rsidP="00143ABA">
      <w:pPr>
        <w:pStyle w:val="afff7"/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1F6E"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91F6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гарантийному обслуживанию.</w:t>
      </w:r>
    </w:p>
    <w:p w14:paraId="67B4F72C" w14:textId="77777777" w:rsidR="00143ABA" w:rsidRPr="00081809" w:rsidRDefault="00143ABA" w:rsidP="00143ABA">
      <w:pPr>
        <w:jc w:val="both"/>
      </w:pPr>
      <w:r>
        <w:t>7.7.1.</w:t>
      </w:r>
      <w:r>
        <w:tab/>
        <w:t>Поставщик</w:t>
      </w:r>
      <w:r w:rsidRPr="00081809">
        <w:t xml:space="preserve"> в течение гарантийного срока осуществляет гарантийный ремонт поставленного </w:t>
      </w:r>
      <w:r>
        <w:t>товара</w:t>
      </w:r>
      <w:r w:rsidRPr="00081809">
        <w:t xml:space="preserve"> с бесплатной заменой компонентов, вышедших из строя не по вине </w:t>
      </w:r>
      <w:r>
        <w:t>Покупателя</w:t>
      </w:r>
      <w:r w:rsidRPr="00081809">
        <w:t>.</w:t>
      </w:r>
    </w:p>
    <w:p w14:paraId="247B3D03" w14:textId="77777777" w:rsidR="00143ABA" w:rsidRPr="00081809" w:rsidRDefault="00143ABA" w:rsidP="00143ABA">
      <w:pPr>
        <w:jc w:val="both"/>
      </w:pPr>
      <w:r>
        <w:t>7.7.2.</w:t>
      </w:r>
      <w:r>
        <w:tab/>
      </w:r>
      <w:r w:rsidRPr="00081809">
        <w:t xml:space="preserve">Устранение неисправности должно осуществляться прибывшим специалистом </w:t>
      </w:r>
      <w:r>
        <w:t>Поставщика</w:t>
      </w:r>
      <w:r w:rsidRPr="00081809">
        <w:t xml:space="preserve"> </w:t>
      </w:r>
      <w:r>
        <w:t>по адресу</w:t>
      </w:r>
      <w:r w:rsidRPr="00081809">
        <w:t xml:space="preserve"> </w:t>
      </w:r>
      <w:r>
        <w:t>Покупателя</w:t>
      </w:r>
      <w:r w:rsidRPr="00081809">
        <w:t>.</w:t>
      </w:r>
    </w:p>
    <w:p w14:paraId="26E05064" w14:textId="77777777" w:rsidR="00143ABA" w:rsidRPr="00081809" w:rsidRDefault="00143ABA" w:rsidP="00143ABA">
      <w:pPr>
        <w:jc w:val="both"/>
      </w:pPr>
      <w:r>
        <w:t>7.7.3.</w:t>
      </w:r>
      <w:r>
        <w:tab/>
        <w:t xml:space="preserve">В </w:t>
      </w:r>
      <w:r w:rsidRPr="00081809">
        <w:t xml:space="preserve">случае невозможности устранения неисправности, </w:t>
      </w:r>
      <w:r>
        <w:t>Поставщик</w:t>
      </w:r>
      <w:r w:rsidRPr="00081809">
        <w:t xml:space="preserve"> предоставляет </w:t>
      </w:r>
      <w:r>
        <w:t>Покупателю</w:t>
      </w:r>
      <w:r w:rsidRPr="00081809">
        <w:t xml:space="preserve"> замену неисправного </w:t>
      </w:r>
      <w:r>
        <w:t xml:space="preserve">товара </w:t>
      </w:r>
      <w:r w:rsidRPr="00081809">
        <w:t xml:space="preserve">на новое в течение </w:t>
      </w:r>
      <w:r>
        <w:t>48-ми</w:t>
      </w:r>
      <w:r w:rsidRPr="00081809">
        <w:t xml:space="preserve"> часов.</w:t>
      </w:r>
    </w:p>
    <w:p w14:paraId="0678DDEE" w14:textId="77777777" w:rsidR="00143ABA" w:rsidRPr="00081809" w:rsidRDefault="00143ABA" w:rsidP="00143ABA">
      <w:pPr>
        <w:jc w:val="both"/>
      </w:pPr>
      <w:r>
        <w:t>7.7.4.</w:t>
      </w:r>
      <w:r>
        <w:tab/>
      </w:r>
      <w:r w:rsidRPr="00081809">
        <w:t xml:space="preserve">Сроки гарантийного обслуживания </w:t>
      </w:r>
      <w:r>
        <w:t>товара</w:t>
      </w:r>
      <w:r w:rsidRPr="00081809">
        <w:t xml:space="preserve"> обеспечиваются </w:t>
      </w:r>
      <w:r>
        <w:t>Поставщиком</w:t>
      </w:r>
      <w:r w:rsidRPr="00081809">
        <w:t xml:space="preserve"> в соответствии со сроками производителя и типом </w:t>
      </w:r>
      <w:r>
        <w:t>товара, но не менее 12 месяцев с момента передачи товара</w:t>
      </w:r>
      <w:r w:rsidRPr="00081809">
        <w:t>.</w:t>
      </w:r>
    </w:p>
    <w:p w14:paraId="49CC97B4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5ED62872" w14:textId="77777777" w:rsidR="00491F6E" w:rsidRDefault="00491F6E" w:rsidP="00491F6E">
      <w:pPr>
        <w:widowControl w:val="0"/>
        <w:jc w:val="right"/>
        <w:rPr>
          <w:b/>
          <w:color w:val="000000"/>
        </w:rPr>
      </w:pPr>
    </w:p>
    <w:p w14:paraId="58DA7587" w14:textId="77777777" w:rsidR="00491F6E" w:rsidRDefault="00491F6E" w:rsidP="00491F6E">
      <w:pPr>
        <w:widowControl w:val="0"/>
        <w:jc w:val="right"/>
        <w:rPr>
          <w:b/>
          <w:color w:val="000000"/>
        </w:rPr>
      </w:pPr>
    </w:p>
    <w:p w14:paraId="4FDBAD42" w14:textId="77777777" w:rsidR="00491F6E" w:rsidRDefault="00491F6E" w:rsidP="00491F6E">
      <w:pPr>
        <w:widowControl w:val="0"/>
        <w:jc w:val="right"/>
        <w:rPr>
          <w:b/>
          <w:color w:val="000000"/>
        </w:rPr>
      </w:pPr>
    </w:p>
    <w:p w14:paraId="2FC09C7F" w14:textId="77777777" w:rsidR="00491F6E" w:rsidRPr="00FF7A83" w:rsidRDefault="00491F6E" w:rsidP="00491F6E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Приложение №1</w:t>
      </w:r>
    </w:p>
    <w:p w14:paraId="0B407A6C" w14:textId="1FC1DC8A" w:rsidR="00491F6E" w:rsidRPr="00FF7A83" w:rsidRDefault="00491F6E" w:rsidP="00491F6E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</w:t>
      </w:r>
      <w:r>
        <w:rPr>
          <w:b/>
          <w:color w:val="000000"/>
        </w:rPr>
        <w:t>й</w:t>
      </w:r>
      <w:r w:rsidRPr="00FF7A83">
        <w:rPr>
          <w:b/>
          <w:color w:val="000000"/>
        </w:rPr>
        <w:t xml:space="preserve"> </w:t>
      </w:r>
      <w:r>
        <w:rPr>
          <w:b/>
          <w:color w:val="000000"/>
        </w:rPr>
        <w:t>части.</w:t>
      </w:r>
    </w:p>
    <w:p w14:paraId="43A5433F" w14:textId="77777777" w:rsidR="00491F6E" w:rsidRPr="00887954" w:rsidRDefault="00491F6E" w:rsidP="00491F6E">
      <w:pPr>
        <w:widowControl w:val="0"/>
        <w:jc w:val="right"/>
        <w:rPr>
          <w:color w:val="000000"/>
        </w:rPr>
      </w:pPr>
    </w:p>
    <w:p w14:paraId="7ED60371" w14:textId="77777777" w:rsidR="00AA460B" w:rsidRPr="00B151E5" w:rsidRDefault="00AA460B" w:rsidP="00AA460B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товара.</w:t>
      </w:r>
    </w:p>
    <w:p w14:paraId="734F0D5F" w14:textId="77777777" w:rsidR="00AA460B" w:rsidRPr="003D18E6" w:rsidRDefault="00AA460B" w:rsidP="00AA460B">
      <w:pPr>
        <w:pStyle w:val="afff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538"/>
        <w:gridCol w:w="4959"/>
        <w:gridCol w:w="1131"/>
        <w:gridCol w:w="1131"/>
        <w:gridCol w:w="878"/>
        <w:gridCol w:w="1134"/>
      </w:tblGrid>
      <w:tr w:rsidR="00AA460B" w:rsidRPr="00417898" w14:paraId="6C38C86C" w14:textId="77777777" w:rsidTr="0078316C">
        <w:trPr>
          <w:trHeight w:val="315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DEC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A6C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Товар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31EE1E4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Размер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CC8C05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6B65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Площадь, м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A460B" w:rsidRPr="00417898" w14:paraId="56222B27" w14:textId="77777777" w:rsidTr="0078316C">
        <w:trPr>
          <w:trHeight w:val="33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DC30E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0D89C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2C16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Ширина, м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238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Высота, м</w:t>
            </w:r>
          </w:p>
        </w:tc>
        <w:tc>
          <w:tcPr>
            <w:tcW w:w="8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316BCF8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C6882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A460B" w:rsidRPr="00417898" w14:paraId="5958A3B6" w14:textId="77777777" w:rsidTr="0078316C">
        <w:trPr>
          <w:trHeight w:val="555"/>
        </w:trPr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4E88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77AFAB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Жалюзи вертикальные 2,2*2,23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5-24)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9AFB20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A0E9D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6E60B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1C2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4,91</w:t>
            </w:r>
          </w:p>
        </w:tc>
      </w:tr>
      <w:tr w:rsidR="00AA460B" w:rsidRPr="00417898" w14:paraId="50197B65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6904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028783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2,2*1,98 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5-26)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1563E4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A5D74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F9FA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5E4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4,36</w:t>
            </w:r>
          </w:p>
        </w:tc>
      </w:tr>
      <w:tr w:rsidR="00AA460B" w:rsidRPr="00417898" w14:paraId="28130B09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FB51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F44187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2,2*2,13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5-27)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8294C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93AEF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B93BE" w14:textId="77777777" w:rsidR="00AA460B" w:rsidRPr="00EC78D1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78D1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B657" w14:textId="77777777" w:rsidR="00AA460B" w:rsidRPr="00EC78D1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78D1">
              <w:rPr>
                <w:b/>
                <w:bCs/>
                <w:i/>
                <w:iCs/>
                <w:color w:val="000000"/>
                <w:sz w:val="18"/>
                <w:szCs w:val="18"/>
              </w:rPr>
              <w:t>4,69</w:t>
            </w:r>
          </w:p>
        </w:tc>
      </w:tr>
      <w:tr w:rsidR="00AA460B" w:rsidRPr="00417898" w14:paraId="0A68C770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338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14CB63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1,3*2,3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9-25)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CB6CDC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1BE9D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7E17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305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5,98</w:t>
            </w:r>
          </w:p>
        </w:tc>
      </w:tr>
      <w:tr w:rsidR="00AA460B" w:rsidRPr="00417898" w14:paraId="4AA9B03D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7C5E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2F8A21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Жалюзи вертикальные 1,685*1,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68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9-25)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D2E6C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1,685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EC7BD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7EA9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0DAE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5,66</w:t>
            </w:r>
          </w:p>
        </w:tc>
      </w:tr>
      <w:tr w:rsidR="00AA460B" w:rsidRPr="00417898" w14:paraId="49D5D600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B00E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BDA714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2,5*1,69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9-25)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BFA778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88948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6516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1199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4,23</w:t>
            </w:r>
          </w:p>
        </w:tc>
      </w:tr>
      <w:tr w:rsidR="00AA460B" w:rsidRPr="00417898" w14:paraId="660E4F7C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996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2D420F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Жалюзи вертикальные 1,665*1,69 (9-й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9-25)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4C2F6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1,665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C2BF0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870F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E816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5,63</w:t>
            </w:r>
          </w:p>
        </w:tc>
      </w:tr>
      <w:tr w:rsidR="00AA460B" w:rsidRPr="00417898" w14:paraId="74B75905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2A6D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C48465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1,75*2,3 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9-24)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17E6A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F7F426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E3617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D37D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8,05</w:t>
            </w:r>
          </w:p>
        </w:tc>
      </w:tr>
      <w:tr w:rsidR="00AA460B" w:rsidRPr="00417898" w14:paraId="338E4431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0356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8FD115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1,75*2,3 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9-26)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55007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0006BD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F3FE6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401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4,03</w:t>
            </w:r>
          </w:p>
        </w:tc>
      </w:tr>
      <w:tr w:rsidR="00AA460B" w:rsidRPr="00417898" w14:paraId="670FD859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AC81D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3C0935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2,25*2,09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9-27)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39F5B8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9467E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34E33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04C6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4,70</w:t>
            </w:r>
          </w:p>
        </w:tc>
      </w:tr>
      <w:tr w:rsidR="00AA460B" w:rsidRPr="00417898" w14:paraId="668431DC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C5E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149E51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2,27*2,14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9-28)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0A4A04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C644F5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04C1D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4B79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4,86</w:t>
            </w:r>
          </w:p>
        </w:tc>
      </w:tr>
      <w:tr w:rsidR="00AA460B" w:rsidRPr="00417898" w14:paraId="4C12BC47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B77C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8105D5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1,39*2,14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9-28)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C9AAE6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AE1065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7E089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CCB2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2,97</w:t>
            </w:r>
          </w:p>
        </w:tc>
      </w:tr>
      <w:tr w:rsidR="00AA460B" w:rsidRPr="00417898" w14:paraId="1E2DAE9D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D40D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4CAB8C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2,38*2,06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9-29)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5DF5D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AE47F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2,06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B0A3E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EBF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4,90</w:t>
            </w:r>
          </w:p>
        </w:tc>
      </w:tr>
      <w:tr w:rsidR="00AA460B" w:rsidRPr="00417898" w14:paraId="37894859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079E0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A07319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2,27*2,06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9-29)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6C4F10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21EF8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2,06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E07C6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FD96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4,68</w:t>
            </w:r>
          </w:p>
        </w:tc>
      </w:tr>
      <w:tr w:rsidR="00AA460B" w:rsidRPr="00417898" w14:paraId="7024EF8B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44B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BD0349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1,6*2,25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9-16)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33B7D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20DFB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44E38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9E2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3,60</w:t>
            </w:r>
          </w:p>
        </w:tc>
      </w:tr>
      <w:tr w:rsidR="00AA460B" w:rsidRPr="00417898" w14:paraId="40CE0428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69C4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A7636F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1,1*2,3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9-17)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9E5FE8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D2252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8ACF4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C750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5,06</w:t>
            </w:r>
          </w:p>
        </w:tc>
      </w:tr>
      <w:tr w:rsidR="00AA460B" w:rsidRPr="00417898" w14:paraId="2522502A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3FE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DB96A8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2,895*2,1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9-17)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2F74E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2,895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A4EC3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76841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50C4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12,16</w:t>
            </w:r>
          </w:p>
        </w:tc>
      </w:tr>
      <w:tr w:rsidR="00AA460B" w:rsidRPr="00417898" w14:paraId="20E80C35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A1062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03511F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1,85*2,3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9-18)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4C0414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4549C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D5C2C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D2E1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8,51</w:t>
            </w:r>
          </w:p>
        </w:tc>
      </w:tr>
      <w:tr w:rsidR="00AA460B" w:rsidRPr="00417898" w14:paraId="659421E5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91A82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EAAB1F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1,15*2,3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9-19)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B37916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392882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3C768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EC38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2,65</w:t>
            </w:r>
          </w:p>
        </w:tc>
      </w:tr>
      <w:tr w:rsidR="00AA460B" w:rsidRPr="00417898" w14:paraId="5950F5A9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2A46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93C8B3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1,15*1,78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9-19)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874BE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76A9D8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E724C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BB9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2,05</w:t>
            </w:r>
          </w:p>
        </w:tc>
      </w:tr>
      <w:tr w:rsidR="00AA460B" w:rsidRPr="00417898" w14:paraId="7DCF1454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D31C2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9A9F64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2,63*2,35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9-19)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E196D8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64BC4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2,35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8BC19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FB08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6,18</w:t>
            </w:r>
          </w:p>
        </w:tc>
      </w:tr>
      <w:tr w:rsidR="00AA460B" w:rsidRPr="00417898" w14:paraId="5BAAB785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E416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79E659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1,95*2,24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9-20)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86D3A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736A8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B100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3CA8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8,74</w:t>
            </w:r>
          </w:p>
        </w:tc>
      </w:tr>
      <w:tr w:rsidR="00AA460B" w:rsidRPr="00417898" w14:paraId="372F9DA3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F55E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9EC6DF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1,25*2,3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9-22)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4037F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AF1E12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18C9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D7B9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2,88</w:t>
            </w:r>
          </w:p>
        </w:tc>
      </w:tr>
      <w:tr w:rsidR="00AA460B" w:rsidRPr="00417898" w14:paraId="53263A3B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F505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7A7A3E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1,3*1,9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9-22)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B0656D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2FFCB0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DA99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6596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2,47</w:t>
            </w:r>
          </w:p>
        </w:tc>
      </w:tr>
      <w:tr w:rsidR="00AA460B" w:rsidRPr="00417898" w14:paraId="2ECFCC73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4C45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3C644A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2,59*2,35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9-й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9-22)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E0574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2,59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821EE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2,35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78BE2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3764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6,09</w:t>
            </w:r>
          </w:p>
        </w:tc>
      </w:tr>
      <w:tr w:rsidR="00AA460B" w:rsidRPr="00417898" w14:paraId="5F6EBB84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1870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2D7786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1,1*1,85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10-18)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4F2CD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771F4D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88A7C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BC1F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4,07</w:t>
            </w:r>
          </w:p>
        </w:tc>
      </w:tr>
      <w:tr w:rsidR="00AA460B" w:rsidRPr="00417898" w14:paraId="382FDACA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9105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F42D09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1,6*2,45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10-18)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7058E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10982D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AC309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19CE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7,84</w:t>
            </w:r>
          </w:p>
        </w:tc>
      </w:tr>
      <w:tr w:rsidR="00AA460B" w:rsidRPr="00417898" w14:paraId="14D7F559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940E4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6B2592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2,96*2,45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п10-19)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8D3B7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2F0D9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906A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17310" w14:textId="130A891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7,2</w:t>
            </w:r>
            <w:r w:rsidR="0078316C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AA460B" w:rsidRPr="00417898" w14:paraId="111138DF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C043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6A8440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2,0*1,8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10-21)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607606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9C97CC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86238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CFAE0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3,60</w:t>
            </w:r>
          </w:p>
        </w:tc>
      </w:tr>
      <w:tr w:rsidR="00AA460B" w:rsidRPr="00417898" w14:paraId="69776844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802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A43A66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1,8*1,8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10-21)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6139E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F79E32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CDC6C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0988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</w:tr>
      <w:tr w:rsidR="00AA460B" w:rsidRPr="00417898" w14:paraId="4438FC41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EBF2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536453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1,1*2,4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10-21)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3CB3F2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D0250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A5144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8CF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2,64</w:t>
            </w:r>
          </w:p>
        </w:tc>
      </w:tr>
      <w:tr w:rsidR="00AA460B" w:rsidRPr="00417898" w14:paraId="19F3425A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349C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192D32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1,1*2,4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10-22)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E7BFE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BA4B7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D53A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A4C0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2,64</w:t>
            </w:r>
          </w:p>
        </w:tc>
      </w:tr>
      <w:tr w:rsidR="00AA460B" w:rsidRPr="00417898" w14:paraId="455F13A5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5400D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B705E5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1,65*2,4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10-22)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69ED7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C8E9A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9185E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A06C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15,84</w:t>
            </w:r>
          </w:p>
        </w:tc>
      </w:tr>
      <w:tr w:rsidR="00AA460B" w:rsidRPr="00417898" w14:paraId="28091054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748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61870F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2,56*2,4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10-22)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87470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BDC08D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09A3E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1F21" w14:textId="4976A215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6,1</w:t>
            </w:r>
            <w:r w:rsidR="0078316C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A460B" w:rsidRPr="00417898" w14:paraId="301C2AA1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2A1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8FFB24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2,3*2,4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10-25)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A269E0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C4690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E034B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0E3E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5,52</w:t>
            </w:r>
          </w:p>
        </w:tc>
      </w:tr>
      <w:tr w:rsidR="00AA460B" w:rsidRPr="00417898" w14:paraId="02E7D030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2E9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B52BDA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1,34*2,4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10-25)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603CD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0AB42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D66C1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AAE4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3,22</w:t>
            </w:r>
          </w:p>
        </w:tc>
      </w:tr>
      <w:tr w:rsidR="00AA460B" w:rsidRPr="00417898" w14:paraId="6D809738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6F5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FF5042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2,3*2,4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10-24)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B695B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999D7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AAE54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AD06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11,04</w:t>
            </w:r>
          </w:p>
        </w:tc>
      </w:tr>
      <w:tr w:rsidR="00AA460B" w:rsidRPr="00417898" w14:paraId="3EB740A0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299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E67593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Жалюзи вертикальные 1,58*2,45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10-20)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395BA5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7DC194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80F54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C4B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7,74</w:t>
            </w:r>
          </w:p>
        </w:tc>
      </w:tr>
      <w:tr w:rsidR="00AA460B" w:rsidRPr="00417898" w14:paraId="23966558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110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95A172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Жалюзи вертикальные 1,15*1,85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10-20)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5F731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CE5F84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32CF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A353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4,26</w:t>
            </w:r>
          </w:p>
        </w:tc>
      </w:tr>
      <w:tr w:rsidR="00AA460B" w:rsidRPr="00417898" w14:paraId="327EE39E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B1A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3EB8A7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1,8*1,9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10-16)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3E95B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0360E8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977AE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080E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3,42</w:t>
            </w:r>
          </w:p>
        </w:tc>
      </w:tr>
      <w:tr w:rsidR="00AA460B" w:rsidRPr="00417898" w14:paraId="0D9940F5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F8D8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CD4526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1,8*1,9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10-15а)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E26BA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484C3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FD6EF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4E4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3,42</w:t>
            </w:r>
          </w:p>
        </w:tc>
      </w:tr>
      <w:tr w:rsidR="00AA460B" w:rsidRPr="00417898" w14:paraId="2E21EE60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A2D6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3CCF8B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1,1*2,45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10-17)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F3059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2AB35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E2A7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747F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5,39</w:t>
            </w:r>
          </w:p>
        </w:tc>
      </w:tr>
      <w:tr w:rsidR="00AA460B" w:rsidRPr="00417898" w14:paraId="4D4BEA02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A23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D6849A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Жалюзи вертикальные 2,89*2,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45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10-17)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A9F99C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D9C490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6C1ED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4D1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14,16</w:t>
            </w:r>
          </w:p>
        </w:tc>
      </w:tr>
      <w:tr w:rsidR="00AA460B" w:rsidRPr="00417898" w14:paraId="00073918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1E3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5D6632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2,3*2,3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10-26)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265ED0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10127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0AB27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EE27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10,58</w:t>
            </w:r>
          </w:p>
        </w:tc>
      </w:tr>
      <w:tr w:rsidR="00AA460B" w:rsidRPr="00417898" w14:paraId="61749D15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608E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30BF84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2,2*2,23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5-24)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300F8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CFBEED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C55B3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986E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4,91</w:t>
            </w:r>
          </w:p>
        </w:tc>
      </w:tr>
      <w:tr w:rsidR="00AA460B" w:rsidRPr="00417898" w14:paraId="5C3FDE89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B28C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179D87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2,2*1,98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5-26)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0311F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D52D56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918B4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90C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4,36</w:t>
            </w:r>
          </w:p>
        </w:tc>
      </w:tr>
      <w:tr w:rsidR="00AA460B" w:rsidRPr="00417898" w14:paraId="5BCE8991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091C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EF3AC2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2,2*2,13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5-27)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ADF82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1685B4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41C71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CA8E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4,69</w:t>
            </w:r>
          </w:p>
        </w:tc>
      </w:tr>
      <w:tr w:rsidR="00AA460B" w:rsidRPr="00417898" w14:paraId="413B65EF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73A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E2217D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1,6*1,98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5-29)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2BA55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7371F2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71B52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DA6C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3,17</w:t>
            </w:r>
          </w:p>
        </w:tc>
      </w:tr>
      <w:tr w:rsidR="00AA460B" w:rsidRPr="00417898" w14:paraId="41A20322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24FAD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776F20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1,88*2,46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5-30)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EED8D8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01B57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BEF74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D85B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4,62</w:t>
            </w:r>
          </w:p>
        </w:tc>
      </w:tr>
      <w:tr w:rsidR="00AA460B" w:rsidRPr="00417898" w14:paraId="3F5BBD3C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F14A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A83AAF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1,54*2,45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5-30)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E03AB2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388086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787EC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2A2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3,77</w:t>
            </w:r>
          </w:p>
        </w:tc>
      </w:tr>
      <w:tr w:rsidR="00AA460B" w:rsidRPr="00417898" w14:paraId="6A0508C7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80F0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9A3E5F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2,1*1,97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5-31)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578B6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8C579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94640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CB88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12,41</w:t>
            </w:r>
          </w:p>
        </w:tc>
      </w:tr>
      <w:tr w:rsidR="00AA460B" w:rsidRPr="00417898" w14:paraId="0594C498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BB8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DDAA00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1,7*1,97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5-32)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CF880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A37AEC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F70B3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4902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3,35</w:t>
            </w:r>
          </w:p>
        </w:tc>
      </w:tr>
      <w:tr w:rsidR="00AA460B" w:rsidRPr="00417898" w14:paraId="20079B9F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6C02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467634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1,9*2,46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5-32)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31812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34B45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690FF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4CFF" w14:textId="65E46B91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4,6</w:t>
            </w:r>
            <w:r w:rsidR="0078316C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AA460B" w:rsidRPr="00417898" w14:paraId="0390D180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D31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53F943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2,85*2,46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5-32)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8E6C5C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DFEA46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B6C27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DD26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7,01</w:t>
            </w:r>
          </w:p>
        </w:tc>
      </w:tr>
      <w:tr w:rsidR="00AA460B" w:rsidRPr="00417898" w14:paraId="48AB04D6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D50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16F404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1,68*1,98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5-14)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9C2250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DCF6E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903B1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0F55DE" w14:textId="77777777" w:rsidR="00AA460B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55E2B2C" w14:textId="08D2A64F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6,6</w:t>
            </w:r>
            <w:r w:rsidR="0078316C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AA460B" w:rsidRPr="00417898" w14:paraId="64E357C2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5504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FB5B08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2,4*2,47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5-14)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E04748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1B54E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5AB51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044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5,93</w:t>
            </w:r>
          </w:p>
        </w:tc>
      </w:tr>
      <w:tr w:rsidR="00AA460B" w:rsidRPr="00417898" w14:paraId="01F9F7F5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9542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2CA80B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1,39*2,47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5-14)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378822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6E7966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415A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41BD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3,43</w:t>
            </w:r>
          </w:p>
        </w:tc>
      </w:tr>
      <w:tr w:rsidR="00AA460B" w:rsidRPr="00417898" w14:paraId="172ADF0A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3510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C29675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1,7*1,99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5-12)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12E9C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9F915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7C831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D6DE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3,38</w:t>
            </w:r>
          </w:p>
        </w:tc>
      </w:tr>
      <w:tr w:rsidR="00AA460B" w:rsidRPr="00417898" w14:paraId="3613CE0C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34A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E1044D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1,68*1,99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5-12)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6ED8E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85364C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0C38D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A5B4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3,34</w:t>
            </w:r>
          </w:p>
        </w:tc>
      </w:tr>
      <w:tr w:rsidR="00AA460B" w:rsidRPr="00417898" w14:paraId="5A5039B2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77A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FE2A16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1,7*1,98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5-18)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A17C95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35643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2E7E6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52CC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3,37</w:t>
            </w:r>
          </w:p>
        </w:tc>
      </w:tr>
      <w:tr w:rsidR="00AA460B" w:rsidRPr="00417898" w14:paraId="1758BDA5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367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B0FE32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1,93*2,46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5-18)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14CB7C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CF2FA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52C08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18A1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4,75</w:t>
            </w:r>
          </w:p>
        </w:tc>
      </w:tr>
      <w:tr w:rsidR="00AA460B" w:rsidRPr="00417898" w14:paraId="640A8D77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1EA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550A51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2,94*2,47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5-18)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79A5D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DCB9F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833CB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7C984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7,26</w:t>
            </w:r>
          </w:p>
        </w:tc>
      </w:tr>
      <w:tr w:rsidR="00AA460B" w:rsidRPr="00417898" w14:paraId="2616310D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F722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D29238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1,65*1,97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5-19)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403108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A5CCB6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B1C90" w14:textId="0FC106D4" w:rsidR="00AA460B" w:rsidRPr="00FA6AE5" w:rsidRDefault="0078316C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8DDE" w14:textId="2ECD68EF" w:rsidR="00AA460B" w:rsidRPr="00FA6AE5" w:rsidRDefault="0078316C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6</w:t>
            </w:r>
            <w:r w:rsidR="00AA460B"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,5</w:t>
            </w:r>
          </w:p>
        </w:tc>
      </w:tr>
      <w:tr w:rsidR="00AA460B" w:rsidRPr="00417898" w14:paraId="111644CB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8A6E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1F6C1C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3*1,88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5-19)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83595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066F0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E9AB7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2E47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11,28</w:t>
            </w:r>
          </w:p>
        </w:tc>
      </w:tr>
      <w:tr w:rsidR="00AA460B" w:rsidRPr="00417898" w14:paraId="0603675E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9E1E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3C6A07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1,7*1,98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5-20)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BC8C3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5B4B87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D736C" w14:textId="2EA39D86" w:rsidR="00AA460B" w:rsidRPr="00FA6AE5" w:rsidRDefault="0078316C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0054" w14:textId="2A8BA531" w:rsidR="00AA460B" w:rsidRPr="00FA6AE5" w:rsidRDefault="0078316C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6</w:t>
            </w:r>
            <w:r w:rsidR="00AA460B"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74</w:t>
            </w:r>
          </w:p>
        </w:tc>
      </w:tr>
      <w:tr w:rsidR="00AA460B" w:rsidRPr="00417898" w14:paraId="377C6788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3440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5E5073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1,91*2,45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5-20)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40ED0B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D2B1B8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8877A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56E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4,68</w:t>
            </w:r>
          </w:p>
        </w:tc>
      </w:tr>
      <w:tr w:rsidR="00AA460B" w:rsidRPr="00417898" w14:paraId="3A54C09A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AC2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85A658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1,62*2,46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5-20)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4B44B3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9772D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DD748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C6EF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3,99</w:t>
            </w:r>
          </w:p>
        </w:tc>
      </w:tr>
      <w:tr w:rsidR="00AA460B" w:rsidRPr="00417898" w14:paraId="14A3113D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D9E7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666412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2,2*2,21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5-22)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1A02FF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F1BF2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F6F86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2340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4,86</w:t>
            </w:r>
          </w:p>
        </w:tc>
      </w:tr>
      <w:tr w:rsidR="00AA460B" w:rsidRPr="00417898" w14:paraId="34D69AB1" w14:textId="77777777" w:rsidTr="0078316C">
        <w:trPr>
          <w:trHeight w:val="555"/>
        </w:trPr>
        <w:tc>
          <w:tcPr>
            <w:tcW w:w="53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91379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CD947" w14:textId="77777777" w:rsidR="00AA460B" w:rsidRPr="00417898" w:rsidRDefault="00AA460B" w:rsidP="007831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Жалюзи вертикальные 2,2*2,17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5-й эт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 5-23)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86E34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68B301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178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EA81FB5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1D6D" w14:textId="77777777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4,77</w:t>
            </w:r>
          </w:p>
        </w:tc>
      </w:tr>
      <w:tr w:rsidR="00AA460B" w:rsidRPr="00417898" w14:paraId="7D2132D5" w14:textId="77777777" w:rsidTr="0078316C">
        <w:trPr>
          <w:trHeight w:val="405"/>
        </w:trPr>
        <w:tc>
          <w:tcPr>
            <w:tcW w:w="6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945B4" w14:textId="77777777" w:rsidR="00AA460B" w:rsidRPr="00417898" w:rsidRDefault="00AA460B" w:rsidP="0078316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1789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D638" w14:textId="77777777" w:rsidR="00AA460B" w:rsidRPr="00417898" w:rsidRDefault="00AA460B" w:rsidP="0078316C">
            <w:pPr>
              <w:rPr>
                <w:rFonts w:ascii="Calibri" w:hAnsi="Calibri"/>
                <w:color w:val="000000"/>
              </w:rPr>
            </w:pPr>
            <w:r w:rsidRPr="0041789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56DF54A" w14:textId="77777777" w:rsidR="00AA460B" w:rsidRPr="00417898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F4A5" w14:textId="76AF388A" w:rsidR="00AA460B" w:rsidRPr="00FA6AE5" w:rsidRDefault="00AA460B" w:rsidP="007831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="0078316C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85</w:t>
            </w:r>
            <w:r w:rsidRPr="00FA6AE5">
              <w:rPr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78316C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95</w:t>
            </w:r>
          </w:p>
        </w:tc>
      </w:tr>
    </w:tbl>
    <w:p w14:paraId="7DA80DDC" w14:textId="77777777" w:rsidR="00AA460B" w:rsidRDefault="00AA460B" w:rsidP="00AA460B">
      <w:pPr>
        <w:pStyle w:val="10"/>
        <w:tabs>
          <w:tab w:val="clear" w:pos="540"/>
          <w:tab w:val="clear" w:pos="1134"/>
        </w:tabs>
        <w:spacing w:before="240" w:after="240" w:line="240" w:lineRule="auto"/>
        <w:ind w:firstLine="851"/>
        <w:rPr>
          <w:b w:val="0"/>
        </w:rPr>
      </w:pPr>
      <w:r>
        <w:rPr>
          <w:b w:val="0"/>
        </w:rPr>
        <w:t>Требования к товару – конструкции, материалам и монтажу товара.</w:t>
      </w:r>
    </w:p>
    <w:p w14:paraId="3328B41F" w14:textId="316B43EE" w:rsidR="00AA460B" w:rsidRDefault="00AA460B" w:rsidP="00AA460B">
      <w:pPr>
        <w:spacing w:before="100" w:beforeAutospacing="1" w:after="100" w:afterAutospacing="1"/>
        <w:ind w:left="357" w:firstLine="777"/>
        <w:contextualSpacing/>
      </w:pPr>
      <w:r>
        <w:t>Вертикальные жалюзи (далее – Товар) должны быть изготовлены из тканевых ламелей шириной не более 90 мм. Количество ламелей должно рассчитываться в зависимости от длины карниза. При полном закрытии ламели должны закрываться внахлест</w:t>
      </w:r>
      <w:r w:rsidR="0078316C">
        <w:t xml:space="preserve">, </w:t>
      </w:r>
      <w:r>
        <w:t xml:space="preserve">при этом смежные ламели должны перекрываться не менее чем на 15 мм, но не более чем на 35 мм. Каждая ламель должна иметь имеет свой бегунок, в котором она плотно фиксируется. Каждая ламель должна быть прошита специальной нитью/леской, в которой должен быть зашит держатель ламели и металлический груз утяжелитель в пластиковом корпусе. Снизу все ламели должны быть соединены друг с другом специальной цепочкой, изготовленной из пластика белого цвета. Ламели должны иметь антистатическую и пылеотталкивающую обработку, а также устойчивость к выцветанию, влажной и сухой чистке. </w:t>
      </w:r>
      <w:r>
        <w:rPr>
          <w:noProof/>
        </w:rPr>
        <w:t>Ткань на ламели должна быть выполнена из единого полотна, без склеивания и сшивания.</w:t>
      </w:r>
      <w:r>
        <w:t xml:space="preserve"> Сдвиг ламелей должен осуществляться с помощью веревки управления, поворот вокруг своей оси с помощью цепочки, соединённой с поворотным роликом алюминиевого стержня карниза. При изготовлении жалюзи должен использоваться алюминиевый профиль белого цвета 3х4 с внутренней бровкой, имеющий длину не более 4 метров. Внутренн</w:t>
      </w:r>
      <w:r w:rsidR="0078316C">
        <w:t>ее</w:t>
      </w:r>
      <w:r>
        <w:t xml:space="preserve"> </w:t>
      </w:r>
      <w:r w:rsidR="0078316C">
        <w:t>устройств</w:t>
      </w:r>
      <w:r w:rsidR="00364858">
        <w:t>о ка</w:t>
      </w:r>
      <w:r>
        <w:t>рниза должн</w:t>
      </w:r>
      <w:r w:rsidR="00364858">
        <w:t>о</w:t>
      </w:r>
      <w:r>
        <w:t xml:space="preserve"> рассчитываться в зависимости от длины карниза, а также от типа сдвига ламелей. Карниз крепится к стене металлическими кронштейнами длиной до 10 см., а к потолку с помощью креплений для потолка типа "Армстронг". </w:t>
      </w:r>
      <w:r w:rsidRPr="00B9038D">
        <w:rPr>
          <w:szCs w:val="28"/>
        </w:rPr>
        <w:t>Тип установки ж</w:t>
      </w:r>
      <w:r>
        <w:rPr>
          <w:szCs w:val="28"/>
        </w:rPr>
        <w:t>алюзи должен согласовываться с з</w:t>
      </w:r>
      <w:r w:rsidRPr="00B9038D">
        <w:rPr>
          <w:szCs w:val="28"/>
        </w:rPr>
        <w:t xml:space="preserve">аказчиком по каждому окну и должен иметь три варианта установки: к стене, к потолку, к </w:t>
      </w:r>
      <w:r>
        <w:rPr>
          <w:szCs w:val="28"/>
        </w:rPr>
        <w:t>потолку «А</w:t>
      </w:r>
      <w:r w:rsidRPr="00B9038D">
        <w:rPr>
          <w:szCs w:val="28"/>
        </w:rPr>
        <w:t>рмстронг</w:t>
      </w:r>
      <w:r>
        <w:rPr>
          <w:szCs w:val="28"/>
        </w:rPr>
        <w:t>». Т</w:t>
      </w:r>
      <w:r>
        <w:t xml:space="preserve">ип материала ламелей </w:t>
      </w:r>
      <w:r w:rsidR="00364858">
        <w:t xml:space="preserve">- </w:t>
      </w:r>
      <w:r>
        <w:t>"</w:t>
      </w:r>
      <w:proofErr w:type="spellStart"/>
      <w:r>
        <w:t>Жаккард</w:t>
      </w:r>
      <w:proofErr w:type="spellEnd"/>
      <w:r>
        <w:t xml:space="preserve">" </w:t>
      </w:r>
      <w:proofErr w:type="spellStart"/>
      <w:r>
        <w:t>блэкаут</w:t>
      </w:r>
      <w:proofErr w:type="spellEnd"/>
      <w:r>
        <w:t xml:space="preserve">, цвет бежевый. </w:t>
      </w:r>
      <w:r w:rsidRPr="00F54D73">
        <w:t xml:space="preserve">Состав ткани: 100% полиэстер. </w:t>
      </w:r>
      <w:r>
        <w:t>Толщина ламелей не менее 0,67мм.  Удельный вес</w:t>
      </w:r>
      <w:r w:rsidRPr="00F54D73">
        <w:t xml:space="preserve">: </w:t>
      </w:r>
      <w:r>
        <w:t>350</w:t>
      </w:r>
      <w:r w:rsidRPr="00F54D73">
        <w:t>-</w:t>
      </w:r>
      <w:r>
        <w:t>380</w:t>
      </w:r>
      <w:r w:rsidRPr="00F54D73">
        <w:t xml:space="preserve"> г/м</w:t>
      </w:r>
      <w:r>
        <w:rPr>
          <w:vertAlign w:val="superscript"/>
        </w:rPr>
        <w:t>2</w:t>
      </w:r>
      <w:r>
        <w:t>.</w:t>
      </w:r>
      <w:r w:rsidRPr="00F54D73">
        <w:t xml:space="preserve"> Светопроницаемость: 0%, </w:t>
      </w:r>
      <w:proofErr w:type="spellStart"/>
      <w:r w:rsidRPr="00F54D73">
        <w:t>блэкаут</w:t>
      </w:r>
      <w:proofErr w:type="spellEnd"/>
      <w:r w:rsidRPr="00F54D73">
        <w:t xml:space="preserve"> (</w:t>
      </w:r>
      <w:proofErr w:type="spellStart"/>
      <w:r w:rsidRPr="00F54D73">
        <w:t>blackout</w:t>
      </w:r>
      <w:proofErr w:type="spellEnd"/>
      <w:r w:rsidRPr="00F54D73">
        <w:t>)</w:t>
      </w:r>
      <w:r>
        <w:t xml:space="preserve">. </w:t>
      </w:r>
    </w:p>
    <w:p w14:paraId="3B92E533" w14:textId="77777777" w:rsidR="00AA460B" w:rsidRPr="00CB7C3A" w:rsidRDefault="00AA460B" w:rsidP="00AA460B">
      <w:pPr>
        <w:spacing w:before="100" w:beforeAutospacing="1" w:after="100" w:afterAutospacing="1"/>
        <w:ind w:left="357" w:firstLine="777"/>
        <w:contextualSpacing/>
      </w:pPr>
      <w:r w:rsidRPr="00CB7C3A">
        <w:t xml:space="preserve">Перед изготовлением, поставкой и установкой жалюзи </w:t>
      </w:r>
      <w:r>
        <w:t>Поставщик</w:t>
      </w:r>
      <w:r w:rsidRPr="00CB7C3A">
        <w:t xml:space="preserve"> должен произвести индивидуальные уточняющие замеры на каждое окно</w:t>
      </w:r>
      <w:smartTag w:uri="urn:schemas-microsoft-com:office:smarttags" w:element="PersonName">
        <w:r w:rsidRPr="00CB7C3A">
          <w:t>.</w:t>
        </w:r>
      </w:smartTag>
    </w:p>
    <w:p w14:paraId="0D6FAA80" w14:textId="77777777" w:rsidR="00AA460B" w:rsidRDefault="00AA460B" w:rsidP="00AA460B">
      <w:pPr>
        <w:spacing w:before="100" w:beforeAutospacing="1" w:after="100" w:afterAutospacing="1"/>
        <w:ind w:left="357" w:firstLine="777"/>
        <w:contextualSpacing/>
      </w:pPr>
      <w:r>
        <w:t>Поставка и монтаж товара осуществляется в течении 10 (десяти) дней с момента заключения договора. Первоочередность монтажа по помещениям определяется Покупателем письменными заявками.</w:t>
      </w:r>
    </w:p>
    <w:p w14:paraId="4F403FF7" w14:textId="77777777" w:rsidR="002F6615" w:rsidRDefault="002F6615" w:rsidP="001303A5">
      <w:pPr>
        <w:rPr>
          <w:lang w:eastAsia="en-US"/>
        </w:rPr>
      </w:pPr>
    </w:p>
    <w:p w14:paraId="6EE2CFB3" w14:textId="77777777" w:rsidR="002F6615" w:rsidRDefault="002F6615" w:rsidP="001303A5">
      <w:pPr>
        <w:rPr>
          <w:lang w:eastAsia="en-US"/>
        </w:rPr>
      </w:pPr>
    </w:p>
    <w:p w14:paraId="0E46EA96" w14:textId="77777777" w:rsidR="002F6615" w:rsidRDefault="002F6615" w:rsidP="001303A5">
      <w:pPr>
        <w:rPr>
          <w:lang w:eastAsia="en-US"/>
        </w:rPr>
      </w:pPr>
    </w:p>
    <w:p w14:paraId="51A226FA" w14:textId="77777777" w:rsidR="002F6615" w:rsidRDefault="002F6615" w:rsidP="001303A5">
      <w:pPr>
        <w:rPr>
          <w:lang w:eastAsia="en-US"/>
        </w:rPr>
      </w:pPr>
    </w:p>
    <w:p w14:paraId="54BE1E49" w14:textId="77777777" w:rsidR="002F6615" w:rsidRDefault="002F6615" w:rsidP="001303A5">
      <w:pPr>
        <w:rPr>
          <w:lang w:eastAsia="en-US"/>
        </w:rPr>
      </w:pPr>
    </w:p>
    <w:p w14:paraId="1C9CABB7" w14:textId="77777777" w:rsidR="002F6615" w:rsidRDefault="002F6615" w:rsidP="001303A5">
      <w:pPr>
        <w:rPr>
          <w:lang w:eastAsia="en-US"/>
        </w:rPr>
      </w:pPr>
    </w:p>
    <w:p w14:paraId="4174531D" w14:textId="77777777" w:rsidR="002F6615" w:rsidRDefault="002F6615" w:rsidP="001303A5">
      <w:pPr>
        <w:rPr>
          <w:lang w:eastAsia="en-US"/>
        </w:rPr>
      </w:pPr>
    </w:p>
    <w:p w14:paraId="4975CC4E" w14:textId="7FD55A02" w:rsidR="00AC3715" w:rsidRDefault="00354F61" w:rsidP="00894E76">
      <w:pPr>
        <w:pStyle w:val="10"/>
        <w:numPr>
          <w:ilvl w:val="0"/>
          <w:numId w:val="12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1CD00637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23150A69" w14:textId="4A0B755B" w:rsidR="002F6615" w:rsidRDefault="002F6615" w:rsidP="002F6615">
      <w:pPr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ДОГОВОР  №</w:t>
      </w:r>
      <w:proofErr w:type="gramEnd"/>
      <w:r>
        <w:rPr>
          <w:b/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678"/>
      </w:tblGrid>
      <w:tr w:rsidR="00364858" w14:paraId="3E66FF8D" w14:textId="77777777" w:rsidTr="00DF163F">
        <w:tc>
          <w:tcPr>
            <w:tcW w:w="3358" w:type="dxa"/>
            <w:hideMark/>
          </w:tcPr>
          <w:p w14:paraId="7F33A3BF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 2015 года</w:t>
            </w:r>
          </w:p>
        </w:tc>
        <w:tc>
          <w:tcPr>
            <w:tcW w:w="2900" w:type="dxa"/>
          </w:tcPr>
          <w:p w14:paraId="7B1DE366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8" w:type="dxa"/>
            <w:hideMark/>
          </w:tcPr>
          <w:p w14:paraId="44A9BA90" w14:textId="77777777" w:rsidR="00364858" w:rsidRDefault="00364858" w:rsidP="00DF163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</w:tr>
    </w:tbl>
    <w:p w14:paraId="1066AAE1" w14:textId="77777777" w:rsidR="00364858" w:rsidRDefault="00364858" w:rsidP="00364858">
      <w:pPr>
        <w:jc w:val="both"/>
        <w:rPr>
          <w:sz w:val="22"/>
          <w:szCs w:val="22"/>
        </w:rPr>
      </w:pPr>
    </w:p>
    <w:p w14:paraId="4DB6275E" w14:textId="455E438D" w:rsidR="00364858" w:rsidRDefault="00364858" w:rsidP="003648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___________________, в лице ______________________, действующего на основании ____________, именуемое далее по тексту </w:t>
      </w:r>
      <w:r w:rsidR="00DF163F">
        <w:rPr>
          <w:sz w:val="22"/>
          <w:szCs w:val="22"/>
        </w:rPr>
        <w:t>«Исполнитель»</w:t>
      </w:r>
      <w:r>
        <w:rPr>
          <w:sz w:val="22"/>
          <w:szCs w:val="22"/>
        </w:rPr>
        <w:t>, и некоммерческая организация «Фонд – региональный оператор капитального ремонта общего имущества в многоквартирных домах», в лице _____________, действующего на основании _________________, именуемое далее по тексту «</w:t>
      </w:r>
      <w:r w:rsidR="00560325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» (далее совместно и </w:t>
      </w:r>
      <w:proofErr w:type="gramStart"/>
      <w:r>
        <w:rPr>
          <w:sz w:val="22"/>
          <w:szCs w:val="22"/>
        </w:rPr>
        <w:t>по отдельности</w:t>
      </w:r>
      <w:proofErr w:type="gramEnd"/>
      <w:r>
        <w:rPr>
          <w:sz w:val="22"/>
          <w:szCs w:val="22"/>
        </w:rPr>
        <w:t xml:space="preserve"> именуемые - Стороны), заключили настоящий договор (далее - Договор) о нижеследующем: </w:t>
      </w:r>
    </w:p>
    <w:p w14:paraId="601132BD" w14:textId="77777777" w:rsidR="00364858" w:rsidRDefault="00364858" w:rsidP="00364858">
      <w:pPr>
        <w:jc w:val="center"/>
        <w:rPr>
          <w:sz w:val="22"/>
          <w:szCs w:val="22"/>
        </w:rPr>
      </w:pPr>
    </w:p>
    <w:p w14:paraId="0ED46497" w14:textId="77777777" w:rsidR="00364858" w:rsidRDefault="00364858" w:rsidP="003648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0523A5DD" w14:textId="77777777" w:rsidR="00364858" w:rsidRDefault="00364858" w:rsidP="00364858">
      <w:pPr>
        <w:jc w:val="both"/>
        <w:rPr>
          <w:sz w:val="22"/>
          <w:szCs w:val="22"/>
        </w:rPr>
      </w:pPr>
    </w:p>
    <w:p w14:paraId="439EBAD2" w14:textId="76191346" w:rsidR="00364858" w:rsidRPr="003F49F7" w:rsidRDefault="00364858" w:rsidP="00364858">
      <w:pPr>
        <w:pStyle w:val="ac"/>
        <w:numPr>
          <w:ilvl w:val="1"/>
          <w:numId w:val="23"/>
        </w:numPr>
        <w:ind w:left="0" w:firstLine="708"/>
        <w:jc w:val="both"/>
        <w:rPr>
          <w:sz w:val="22"/>
          <w:szCs w:val="22"/>
        </w:rPr>
      </w:pPr>
      <w:r w:rsidRPr="003F49F7">
        <w:rPr>
          <w:sz w:val="22"/>
          <w:szCs w:val="22"/>
        </w:rPr>
        <w:t xml:space="preserve">На условиях, установленных настоящим Договором, </w:t>
      </w:r>
      <w:r w:rsidR="00560325">
        <w:rPr>
          <w:sz w:val="22"/>
          <w:szCs w:val="22"/>
        </w:rPr>
        <w:t>Исполнитель</w:t>
      </w:r>
      <w:r w:rsidRPr="003F49F7">
        <w:rPr>
          <w:sz w:val="22"/>
          <w:szCs w:val="22"/>
        </w:rPr>
        <w:t xml:space="preserve"> обязуется передать в собственность </w:t>
      </w:r>
      <w:r w:rsidR="006A0F5D">
        <w:rPr>
          <w:sz w:val="22"/>
          <w:szCs w:val="22"/>
        </w:rPr>
        <w:t>Заказчика</w:t>
      </w:r>
      <w:r w:rsidRPr="003F49F7">
        <w:rPr>
          <w:sz w:val="22"/>
          <w:szCs w:val="22"/>
        </w:rPr>
        <w:t xml:space="preserve"> </w:t>
      </w:r>
      <w:r>
        <w:rPr>
          <w:sz w:val="22"/>
          <w:szCs w:val="22"/>
        </w:rPr>
        <w:t>жалюзи и смонтировать их</w:t>
      </w:r>
      <w:r w:rsidRPr="003F49F7">
        <w:rPr>
          <w:sz w:val="22"/>
          <w:szCs w:val="22"/>
        </w:rPr>
        <w:t xml:space="preserve"> в количестве, комплектности и по техническим характеристикам, указанным в Спецификации (Приложение 1 к Договору) и Техническом задании на поставку </w:t>
      </w:r>
      <w:r>
        <w:rPr>
          <w:sz w:val="22"/>
          <w:szCs w:val="22"/>
        </w:rPr>
        <w:t>жалюзи</w:t>
      </w:r>
      <w:r w:rsidRPr="003F49F7">
        <w:rPr>
          <w:sz w:val="22"/>
          <w:szCs w:val="22"/>
        </w:rPr>
        <w:t xml:space="preserve"> (Приложение 2 к Договору) (далее – Товар), а </w:t>
      </w:r>
      <w:r w:rsidR="00F44793">
        <w:rPr>
          <w:sz w:val="22"/>
          <w:szCs w:val="22"/>
        </w:rPr>
        <w:t>Заказчик</w:t>
      </w:r>
      <w:r w:rsidRPr="003F49F7">
        <w:rPr>
          <w:sz w:val="22"/>
          <w:szCs w:val="22"/>
        </w:rPr>
        <w:t xml:space="preserve"> обязуется принять и оплатить Товар.</w:t>
      </w:r>
    </w:p>
    <w:p w14:paraId="3B71D239" w14:textId="77777777" w:rsidR="00364858" w:rsidRPr="008778A0" w:rsidRDefault="00364858" w:rsidP="00364858">
      <w:pPr>
        <w:ind w:firstLine="709"/>
        <w:jc w:val="both"/>
        <w:rPr>
          <w:sz w:val="22"/>
          <w:szCs w:val="22"/>
        </w:rPr>
      </w:pPr>
      <w:r w:rsidRPr="008778A0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8778A0">
        <w:rPr>
          <w:sz w:val="22"/>
          <w:szCs w:val="22"/>
        </w:rPr>
        <w:t>. Договор заключен по результатам Запроса цен (торгов) на право заключения договора   поставки</w:t>
      </w:r>
      <w:r>
        <w:rPr>
          <w:sz w:val="22"/>
          <w:szCs w:val="22"/>
        </w:rPr>
        <w:t xml:space="preserve"> и монтажа</w:t>
      </w:r>
      <w:r w:rsidRPr="008778A0">
        <w:rPr>
          <w:sz w:val="22"/>
          <w:szCs w:val="22"/>
        </w:rPr>
        <w:t xml:space="preserve"> </w:t>
      </w:r>
      <w:r>
        <w:rPr>
          <w:sz w:val="22"/>
          <w:szCs w:val="22"/>
        </w:rPr>
        <w:t>жалюзи</w:t>
      </w:r>
      <w:r w:rsidRPr="008778A0">
        <w:rPr>
          <w:sz w:val="22"/>
          <w:szCs w:val="22"/>
        </w:rPr>
        <w:t xml:space="preserve"> для нужд Фонда на основании протокола рассмотрения и оценки запроса цен на поставку от «__</w:t>
      </w:r>
      <w:proofErr w:type="gramStart"/>
      <w:r w:rsidRPr="008778A0">
        <w:rPr>
          <w:sz w:val="22"/>
          <w:szCs w:val="22"/>
        </w:rPr>
        <w:t>_»_</w:t>
      </w:r>
      <w:proofErr w:type="gramEnd"/>
      <w:r w:rsidRPr="008778A0">
        <w:rPr>
          <w:sz w:val="22"/>
          <w:szCs w:val="22"/>
        </w:rPr>
        <w:t>______ 201_  №______.</w:t>
      </w:r>
    </w:p>
    <w:p w14:paraId="189A9692" w14:textId="77777777" w:rsidR="00364858" w:rsidRPr="008778A0" w:rsidRDefault="00364858" w:rsidP="00364858">
      <w:pPr>
        <w:ind w:firstLine="709"/>
        <w:jc w:val="both"/>
        <w:rPr>
          <w:sz w:val="22"/>
          <w:szCs w:val="22"/>
        </w:rPr>
      </w:pPr>
      <w:r w:rsidRPr="008778A0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8778A0">
        <w:rPr>
          <w:sz w:val="22"/>
          <w:szCs w:val="22"/>
        </w:rPr>
        <w:t>.Место поставки Товара: 194044, Санкт-Петербург, ул. Тобольская, д. 6, литера А, 5, 6, 7, 8, 9, 10 этажи.</w:t>
      </w:r>
    </w:p>
    <w:p w14:paraId="7D8F2BE9" w14:textId="77777777" w:rsidR="00364858" w:rsidRPr="008778A0" w:rsidRDefault="00364858" w:rsidP="00364858">
      <w:pPr>
        <w:ind w:firstLine="708"/>
        <w:jc w:val="both"/>
        <w:rPr>
          <w:sz w:val="22"/>
          <w:szCs w:val="22"/>
        </w:rPr>
      </w:pPr>
      <w:r w:rsidRPr="008778A0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8778A0">
        <w:rPr>
          <w:sz w:val="22"/>
          <w:szCs w:val="22"/>
        </w:rPr>
        <w:t>. Срок поставки Товара – 10 (десять) рабочих дней с момента заключения Договора.</w:t>
      </w:r>
    </w:p>
    <w:p w14:paraId="789497C8" w14:textId="77777777" w:rsidR="00364858" w:rsidRPr="008778A0" w:rsidRDefault="00364858" w:rsidP="00364858">
      <w:pPr>
        <w:ind w:firstLine="708"/>
        <w:jc w:val="both"/>
        <w:rPr>
          <w:sz w:val="22"/>
          <w:szCs w:val="22"/>
        </w:rPr>
      </w:pPr>
      <w:r w:rsidRPr="008778A0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8778A0">
        <w:rPr>
          <w:sz w:val="22"/>
          <w:szCs w:val="22"/>
        </w:rPr>
        <w:t xml:space="preserve">. Срок </w:t>
      </w:r>
      <w:r>
        <w:rPr>
          <w:sz w:val="22"/>
          <w:szCs w:val="22"/>
        </w:rPr>
        <w:t>монтажа</w:t>
      </w:r>
      <w:r w:rsidRPr="008778A0">
        <w:rPr>
          <w:sz w:val="22"/>
          <w:szCs w:val="22"/>
        </w:rPr>
        <w:t xml:space="preserve"> Товара </w:t>
      </w:r>
      <w:r>
        <w:rPr>
          <w:sz w:val="22"/>
          <w:szCs w:val="22"/>
        </w:rPr>
        <w:t>–</w:t>
      </w:r>
      <w:r w:rsidRPr="008778A0">
        <w:rPr>
          <w:sz w:val="22"/>
          <w:szCs w:val="22"/>
        </w:rPr>
        <w:t xml:space="preserve"> </w:t>
      </w:r>
      <w:r>
        <w:rPr>
          <w:sz w:val="22"/>
          <w:szCs w:val="22"/>
        </w:rPr>
        <w:t>в течение 2</w:t>
      </w:r>
      <w:r w:rsidRPr="008778A0">
        <w:rPr>
          <w:sz w:val="22"/>
          <w:szCs w:val="22"/>
        </w:rPr>
        <w:t>-</w:t>
      </w:r>
      <w:r>
        <w:rPr>
          <w:sz w:val="22"/>
          <w:szCs w:val="22"/>
        </w:rPr>
        <w:t>х</w:t>
      </w:r>
      <w:r w:rsidRPr="008778A0">
        <w:rPr>
          <w:sz w:val="22"/>
          <w:szCs w:val="22"/>
        </w:rPr>
        <w:t xml:space="preserve"> рабочих дней со дня подачи заявки.</w:t>
      </w:r>
    </w:p>
    <w:p w14:paraId="778FC385" w14:textId="77777777" w:rsidR="00364858" w:rsidRDefault="00364858" w:rsidP="00364858">
      <w:pPr>
        <w:ind w:firstLine="708"/>
        <w:jc w:val="both"/>
        <w:rPr>
          <w:bCs/>
          <w:sz w:val="22"/>
          <w:szCs w:val="22"/>
          <w:lang w:eastAsia="ar-SA"/>
        </w:rPr>
      </w:pPr>
    </w:p>
    <w:p w14:paraId="614CCCDC" w14:textId="77777777" w:rsidR="00364858" w:rsidRDefault="00364858" w:rsidP="00364858">
      <w:pPr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2. Цена Договора и порядок расчетов</w:t>
      </w:r>
    </w:p>
    <w:p w14:paraId="5A5C0463" w14:textId="77777777" w:rsidR="00364858" w:rsidRDefault="00364858" w:rsidP="00364858">
      <w:pPr>
        <w:ind w:firstLine="708"/>
        <w:rPr>
          <w:sz w:val="22"/>
          <w:szCs w:val="22"/>
        </w:rPr>
      </w:pPr>
    </w:p>
    <w:p w14:paraId="17213C75" w14:textId="1E498785" w:rsidR="00364858" w:rsidRDefault="00364858" w:rsidP="00364858">
      <w:pPr>
        <w:ind w:firstLine="708"/>
        <w:jc w:val="both"/>
        <w:rPr>
          <w:color w:val="000000"/>
          <w:sz w:val="22"/>
          <w:szCs w:val="22"/>
          <w:lang w:eastAsia="ar-SA"/>
        </w:rPr>
      </w:pPr>
      <w:r>
        <w:rPr>
          <w:sz w:val="22"/>
          <w:szCs w:val="22"/>
        </w:rPr>
        <w:t>2.1. Цена по настоящему Договору составляет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______________руб. (_________ рублей ______ копеек), 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числе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НДС</w:t>
      </w:r>
      <w:r>
        <w:rPr>
          <w:color w:val="000000"/>
          <w:sz w:val="22"/>
          <w:szCs w:val="22"/>
          <w:lang w:val="x-none" w:eastAsia="ar-SA"/>
        </w:rPr>
        <w:t xml:space="preserve"> – </w:t>
      </w:r>
      <w:r>
        <w:rPr>
          <w:color w:val="000000"/>
          <w:sz w:val="22"/>
          <w:szCs w:val="22"/>
          <w:lang w:eastAsia="ar-SA"/>
        </w:rPr>
        <w:t>___</w:t>
      </w:r>
      <w:r>
        <w:rPr>
          <w:color w:val="000000"/>
          <w:sz w:val="22"/>
          <w:szCs w:val="22"/>
          <w:lang w:val="x-none" w:eastAsia="ar-SA"/>
        </w:rPr>
        <w:t xml:space="preserve"> </w:t>
      </w:r>
      <w:proofErr w:type="spellStart"/>
      <w:r>
        <w:rPr>
          <w:color w:val="000000"/>
          <w:sz w:val="22"/>
          <w:szCs w:val="22"/>
          <w:lang w:eastAsia="ar-SA"/>
        </w:rPr>
        <w:t>руб</w:t>
      </w:r>
      <w:proofErr w:type="spellEnd"/>
      <w:r>
        <w:rPr>
          <w:color w:val="000000"/>
          <w:sz w:val="22"/>
          <w:szCs w:val="22"/>
          <w:lang w:val="x-none" w:eastAsia="ar-SA"/>
        </w:rPr>
        <w:t>.</w:t>
      </w:r>
      <w:r>
        <w:rPr>
          <w:color w:val="000000"/>
          <w:sz w:val="22"/>
          <w:szCs w:val="22"/>
          <w:lang w:eastAsia="ar-SA"/>
        </w:rPr>
        <w:t>, 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включает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 xml:space="preserve">себя стоимость Товара, расходы </w:t>
      </w:r>
      <w:r w:rsidR="00F44793">
        <w:rPr>
          <w:sz w:val="22"/>
          <w:szCs w:val="22"/>
        </w:rPr>
        <w:t>Исполнителя</w:t>
      </w:r>
      <w:r>
        <w:rPr>
          <w:color w:val="000000"/>
          <w:sz w:val="22"/>
          <w:szCs w:val="22"/>
          <w:lang w:eastAsia="ar-SA"/>
        </w:rPr>
        <w:t xml:space="preserve"> по доставке Товара, подъему на этаж, монтажу, вывозу упаковки и </w:t>
      </w:r>
      <w:proofErr w:type="gramStart"/>
      <w:r>
        <w:rPr>
          <w:color w:val="000000"/>
          <w:sz w:val="22"/>
          <w:szCs w:val="22"/>
          <w:lang w:eastAsia="ar-SA"/>
        </w:rPr>
        <w:t>иные затраты</w:t>
      </w:r>
      <w:proofErr w:type="gramEnd"/>
      <w:r>
        <w:rPr>
          <w:color w:val="000000"/>
          <w:sz w:val="22"/>
          <w:szCs w:val="22"/>
          <w:lang w:eastAsia="ar-SA"/>
        </w:rPr>
        <w:t xml:space="preserve"> и расходы </w:t>
      </w:r>
      <w:r w:rsidR="00F44793">
        <w:rPr>
          <w:sz w:val="22"/>
          <w:szCs w:val="22"/>
        </w:rPr>
        <w:t>Исполнителя</w:t>
      </w:r>
      <w:r>
        <w:rPr>
          <w:color w:val="000000"/>
          <w:sz w:val="22"/>
          <w:szCs w:val="22"/>
          <w:lang w:eastAsia="ar-SA"/>
        </w:rPr>
        <w:t>.</w:t>
      </w:r>
    </w:p>
    <w:p w14:paraId="71191CF5" w14:textId="6B4DC1FA" w:rsidR="00364858" w:rsidRDefault="00364858" w:rsidP="00364858">
      <w:pPr>
        <w:ind w:firstLine="708"/>
        <w:jc w:val="both"/>
        <w:rPr>
          <w:bCs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2.2. </w:t>
      </w:r>
      <w:r w:rsidR="00F44793">
        <w:rPr>
          <w:sz w:val="22"/>
          <w:szCs w:val="22"/>
        </w:rPr>
        <w:t>Заказчик</w:t>
      </w:r>
      <w:r>
        <w:rPr>
          <w:bCs/>
          <w:sz w:val="22"/>
          <w:szCs w:val="22"/>
          <w:lang w:eastAsia="ar-SA"/>
        </w:rPr>
        <w:t xml:space="preserve"> оплачивает цену Договора, указанную в пункте 2.1 Договора, в полном объеме</w:t>
      </w:r>
      <w:r w:rsidR="00DF163F">
        <w:rPr>
          <w:bCs/>
          <w:sz w:val="22"/>
          <w:szCs w:val="22"/>
          <w:lang w:eastAsia="ar-SA"/>
        </w:rPr>
        <w:t xml:space="preserve"> после</w:t>
      </w:r>
      <w:r>
        <w:rPr>
          <w:bCs/>
          <w:sz w:val="22"/>
          <w:szCs w:val="22"/>
          <w:lang w:eastAsia="ar-SA"/>
        </w:rPr>
        <w:t xml:space="preserve"> </w:t>
      </w:r>
      <w:r w:rsidR="00560325">
        <w:rPr>
          <w:bCs/>
          <w:sz w:val="22"/>
          <w:szCs w:val="22"/>
          <w:lang w:eastAsia="ar-SA"/>
        </w:rPr>
        <w:t xml:space="preserve">выполнения всех обязательств </w:t>
      </w:r>
      <w:r w:rsidR="00DF163F">
        <w:rPr>
          <w:sz w:val="22"/>
          <w:szCs w:val="22"/>
        </w:rPr>
        <w:t>Исполнител</w:t>
      </w:r>
      <w:r w:rsidR="00D37283">
        <w:rPr>
          <w:sz w:val="22"/>
          <w:szCs w:val="22"/>
        </w:rPr>
        <w:t>ем</w:t>
      </w:r>
      <w:r w:rsidR="00DF163F">
        <w:rPr>
          <w:sz w:val="22"/>
          <w:szCs w:val="22"/>
        </w:rPr>
        <w:t xml:space="preserve"> </w:t>
      </w:r>
      <w:r>
        <w:rPr>
          <w:bCs/>
          <w:sz w:val="22"/>
          <w:szCs w:val="22"/>
          <w:lang w:eastAsia="ar-SA"/>
        </w:rPr>
        <w:t>путем безналичного расчета на основании надлежаще оформленн</w:t>
      </w:r>
      <w:r w:rsidR="009B0411">
        <w:rPr>
          <w:bCs/>
          <w:sz w:val="22"/>
          <w:szCs w:val="22"/>
          <w:lang w:eastAsia="ar-SA"/>
        </w:rPr>
        <w:t>ых</w:t>
      </w:r>
      <w:r w:rsidR="00EA3BCB">
        <w:rPr>
          <w:bCs/>
          <w:sz w:val="22"/>
          <w:szCs w:val="22"/>
          <w:lang w:eastAsia="ar-SA"/>
        </w:rPr>
        <w:t xml:space="preserve"> товарной накладной (ф. ТОРГ-12), счета-фактуры, </w:t>
      </w:r>
      <w:r>
        <w:rPr>
          <w:bCs/>
          <w:sz w:val="22"/>
          <w:szCs w:val="22"/>
          <w:lang w:eastAsia="ar-SA"/>
        </w:rPr>
        <w:t xml:space="preserve">Акта сдачи-приемки оказанных услуг и выставленного </w:t>
      </w:r>
      <w:r w:rsidR="00F44793">
        <w:rPr>
          <w:sz w:val="22"/>
          <w:szCs w:val="22"/>
        </w:rPr>
        <w:t>Исполнителе</w:t>
      </w:r>
      <w:r>
        <w:rPr>
          <w:bCs/>
          <w:sz w:val="22"/>
          <w:szCs w:val="22"/>
          <w:lang w:eastAsia="ar-SA"/>
        </w:rPr>
        <w:t xml:space="preserve">м счета в течение 5 (пяти) банковских дней со дня подписания Акта. В Акте ставится отметка об отсутствии претензий со стороны </w:t>
      </w:r>
      <w:r w:rsidR="00D37283">
        <w:rPr>
          <w:sz w:val="22"/>
          <w:szCs w:val="22"/>
        </w:rPr>
        <w:t>Заказчика</w:t>
      </w:r>
      <w:r>
        <w:rPr>
          <w:bCs/>
          <w:sz w:val="22"/>
          <w:szCs w:val="22"/>
          <w:lang w:eastAsia="ar-SA"/>
        </w:rPr>
        <w:t xml:space="preserve"> или приложение перечня недостатков, которые </w:t>
      </w:r>
      <w:r w:rsidR="00F44793">
        <w:rPr>
          <w:sz w:val="22"/>
          <w:szCs w:val="22"/>
        </w:rPr>
        <w:t>Исполнитель</w:t>
      </w:r>
      <w:r>
        <w:rPr>
          <w:bCs/>
          <w:sz w:val="22"/>
          <w:szCs w:val="22"/>
          <w:lang w:eastAsia="ar-SA"/>
        </w:rPr>
        <w:t xml:space="preserve"> обязан устранить в оговоренные сроки за счет своих средств.</w:t>
      </w:r>
    </w:p>
    <w:p w14:paraId="6B78D5A4" w14:textId="1A260781" w:rsidR="00364858" w:rsidRDefault="00364858" w:rsidP="0036485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2.3. Датой оплаты считается дата списания денежных средств с расчетного счета </w:t>
      </w:r>
      <w:r w:rsidR="00D37283">
        <w:rPr>
          <w:sz w:val="22"/>
          <w:szCs w:val="22"/>
        </w:rPr>
        <w:t>Заказчика</w:t>
      </w:r>
      <w:r>
        <w:rPr>
          <w:bCs/>
          <w:sz w:val="22"/>
          <w:szCs w:val="22"/>
          <w:lang w:eastAsia="ar-SA"/>
        </w:rPr>
        <w:t>.</w:t>
      </w:r>
    </w:p>
    <w:p w14:paraId="15A8F17D" w14:textId="54C30AE9" w:rsidR="00364858" w:rsidRDefault="00364858" w:rsidP="0036485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2.4</w:t>
      </w:r>
      <w:r w:rsidR="00A10AF5">
        <w:rPr>
          <w:bCs/>
          <w:sz w:val="22"/>
          <w:szCs w:val="22"/>
          <w:lang w:eastAsia="ar-SA"/>
        </w:rPr>
        <w:t>.</w:t>
      </w:r>
      <w:r>
        <w:rPr>
          <w:bCs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Изменение</w:t>
      </w:r>
      <w:r>
        <w:rPr>
          <w:sz w:val="22"/>
          <w:szCs w:val="22"/>
          <w:lang w:val="x-none" w:eastAsia="ar-SA"/>
        </w:rPr>
        <w:t xml:space="preserve"> </w:t>
      </w:r>
      <w:r w:rsidR="00F44793">
        <w:rPr>
          <w:sz w:val="22"/>
          <w:szCs w:val="22"/>
        </w:rPr>
        <w:t>Исполнителе</w:t>
      </w:r>
      <w:r>
        <w:rPr>
          <w:sz w:val="22"/>
          <w:szCs w:val="22"/>
          <w:lang w:eastAsia="ar-SA"/>
        </w:rPr>
        <w:t>м цен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не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влечет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перерасчета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сумм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за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Товар в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период действия Договора.</w:t>
      </w:r>
    </w:p>
    <w:p w14:paraId="0D44F419" w14:textId="77777777" w:rsidR="00364858" w:rsidRDefault="00364858" w:rsidP="00364858">
      <w:pPr>
        <w:jc w:val="center"/>
        <w:rPr>
          <w:b/>
          <w:sz w:val="22"/>
          <w:szCs w:val="22"/>
        </w:rPr>
      </w:pPr>
    </w:p>
    <w:p w14:paraId="29551297" w14:textId="77777777" w:rsidR="00364858" w:rsidRDefault="00364858" w:rsidP="003648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Приемка Товара</w:t>
      </w:r>
    </w:p>
    <w:p w14:paraId="3FB6E47A" w14:textId="77777777" w:rsidR="00364858" w:rsidRDefault="00364858" w:rsidP="003648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67E9F2" w14:textId="77777777" w:rsidR="00364858" w:rsidRDefault="00364858" w:rsidP="003648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 Качество поставляемого Товара должно соответствовать обязательным требованиям действующих стандартов и техническим условиям предприятия-изготовителя.</w:t>
      </w:r>
    </w:p>
    <w:p w14:paraId="3B86C9A6" w14:textId="0CAB0E7E" w:rsidR="00364858" w:rsidRDefault="00364858" w:rsidP="00364858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3.2. П</w:t>
      </w:r>
      <w:r>
        <w:rPr>
          <w:color w:val="000000"/>
          <w:sz w:val="22"/>
          <w:szCs w:val="22"/>
        </w:rPr>
        <w:t xml:space="preserve">ри доставке Товара </w:t>
      </w:r>
      <w:r w:rsidR="00D37283">
        <w:rPr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 xml:space="preserve"> проверяет количество доставленного Товара.</w:t>
      </w:r>
    </w:p>
    <w:p w14:paraId="3CF2ABE3" w14:textId="69FBFFEB" w:rsidR="00364858" w:rsidRDefault="00364858" w:rsidP="00364858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3.3. </w:t>
      </w:r>
      <w:r>
        <w:rPr>
          <w:sz w:val="22"/>
          <w:szCs w:val="22"/>
        </w:rPr>
        <w:t xml:space="preserve">Приемка Товара осуществляется по </w:t>
      </w:r>
      <w:r w:rsidR="00EA3BCB">
        <w:rPr>
          <w:bCs/>
          <w:sz w:val="22"/>
          <w:szCs w:val="22"/>
          <w:lang w:eastAsia="ar-SA"/>
        </w:rPr>
        <w:t>товарной накладной (ф. ТОРГ-12), счету-фактуре и</w:t>
      </w:r>
      <w:r w:rsidR="00EA3BCB">
        <w:rPr>
          <w:sz w:val="22"/>
          <w:szCs w:val="22"/>
        </w:rPr>
        <w:t xml:space="preserve"> А</w:t>
      </w:r>
      <w:r>
        <w:rPr>
          <w:sz w:val="22"/>
          <w:szCs w:val="22"/>
        </w:rPr>
        <w:t xml:space="preserve">кту сдачи-приемки, который подписывается Сторонами после окончательной сборки Товара в помещениях </w:t>
      </w:r>
      <w:r w:rsidR="00D37283">
        <w:rPr>
          <w:sz w:val="22"/>
          <w:szCs w:val="22"/>
        </w:rPr>
        <w:t>Заказчика</w:t>
      </w:r>
      <w:r>
        <w:rPr>
          <w:sz w:val="22"/>
          <w:szCs w:val="22"/>
        </w:rPr>
        <w:t>.</w:t>
      </w:r>
    </w:p>
    <w:p w14:paraId="44B9015A" w14:textId="226B7F11" w:rsidR="00364858" w:rsidRDefault="00364858" w:rsidP="003648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Право собственности на Товар переходит к </w:t>
      </w:r>
      <w:r w:rsidR="00D37283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с момента подписания Сторонами </w:t>
      </w:r>
      <w:r w:rsidR="00EA3BCB">
        <w:rPr>
          <w:sz w:val="22"/>
          <w:szCs w:val="22"/>
        </w:rPr>
        <w:t>А</w:t>
      </w:r>
      <w:r>
        <w:rPr>
          <w:sz w:val="22"/>
          <w:szCs w:val="22"/>
        </w:rPr>
        <w:t>кта сдачи-приемки Товара.</w:t>
      </w:r>
    </w:p>
    <w:p w14:paraId="0875A407" w14:textId="438A8458" w:rsidR="00364858" w:rsidRDefault="00364858" w:rsidP="003648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При наличии у </w:t>
      </w:r>
      <w:r w:rsidR="00D37283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замечаний по количеству, качеству, техническим характеристикам Товара, </w:t>
      </w:r>
      <w:r w:rsidR="00D37283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вправе направить в адрес </w:t>
      </w:r>
      <w:r w:rsidR="00F44793"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 соответствующее уведомление с требованием устранить выявленные недостатки.</w:t>
      </w:r>
    </w:p>
    <w:p w14:paraId="24225B37" w14:textId="77777777" w:rsidR="00364858" w:rsidRDefault="00364858" w:rsidP="00364858">
      <w:pPr>
        <w:jc w:val="center"/>
        <w:rPr>
          <w:b/>
          <w:sz w:val="22"/>
          <w:szCs w:val="22"/>
        </w:rPr>
      </w:pPr>
    </w:p>
    <w:p w14:paraId="55120912" w14:textId="77777777" w:rsidR="00364858" w:rsidRDefault="00364858" w:rsidP="003648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2FF2EB4E" w14:textId="77777777" w:rsidR="00364858" w:rsidRDefault="00364858" w:rsidP="00364858">
      <w:pPr>
        <w:ind w:firstLine="540"/>
        <w:jc w:val="center"/>
        <w:rPr>
          <w:b/>
          <w:sz w:val="22"/>
          <w:szCs w:val="22"/>
        </w:rPr>
      </w:pPr>
    </w:p>
    <w:p w14:paraId="1539DB2B" w14:textId="17C264A9" w:rsidR="00364858" w:rsidRDefault="00364858" w:rsidP="003648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D37283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обязуется:</w:t>
      </w:r>
    </w:p>
    <w:p w14:paraId="6799AD34" w14:textId="73F6E2D8" w:rsidR="00364858" w:rsidRDefault="00364858" w:rsidP="003648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4.1.1. Обеспечить </w:t>
      </w:r>
      <w:r w:rsidR="00F44793">
        <w:rPr>
          <w:sz w:val="22"/>
          <w:szCs w:val="22"/>
        </w:rPr>
        <w:t>Исполнителю</w:t>
      </w:r>
      <w:r>
        <w:rPr>
          <w:sz w:val="22"/>
          <w:szCs w:val="22"/>
        </w:rPr>
        <w:t xml:space="preserve"> возможность доставки и монтажа Товара по адресу, указанному в п. 1.3 настоящего Договора, в течение сроков, установленных в пунктах 1.4, 1.5 настоящего Договора.</w:t>
      </w:r>
    </w:p>
    <w:p w14:paraId="0D9680A8" w14:textId="77777777" w:rsidR="00364858" w:rsidRDefault="00364858" w:rsidP="003648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Принять надлежащим образом поставленный Товар.</w:t>
      </w:r>
    </w:p>
    <w:p w14:paraId="61D25B8F" w14:textId="77777777" w:rsidR="00364858" w:rsidRDefault="00364858" w:rsidP="003648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4.1.3. Оплатить Товар в соответствии с условиями, установленными настоящим Договором.</w:t>
      </w:r>
    </w:p>
    <w:p w14:paraId="5E0F756F" w14:textId="22591D7F" w:rsidR="00364858" w:rsidRDefault="00364858" w:rsidP="003648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F44793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 обязуется: </w:t>
      </w:r>
    </w:p>
    <w:p w14:paraId="1219002A" w14:textId="77777777" w:rsidR="00364858" w:rsidRDefault="00364858" w:rsidP="003648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Произвести доставку, подъем на этаж и монтаж Товара, а также </w:t>
      </w:r>
      <w:r>
        <w:rPr>
          <w:color w:val="000000"/>
          <w:sz w:val="22"/>
          <w:szCs w:val="22"/>
          <w:lang w:eastAsia="ar-SA"/>
        </w:rPr>
        <w:t>вывоз упаковки</w:t>
      </w:r>
      <w:r>
        <w:rPr>
          <w:sz w:val="22"/>
          <w:szCs w:val="22"/>
        </w:rPr>
        <w:t xml:space="preserve"> в соответствии с условиями, установленными настоящим Договором.</w:t>
      </w:r>
    </w:p>
    <w:p w14:paraId="642800C1" w14:textId="46D5AD0A" w:rsidR="00364858" w:rsidRDefault="00364858" w:rsidP="003648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4.2.2. Гарантировать качество Товара в течение </w:t>
      </w:r>
      <w:r w:rsidRPr="00331F4B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331F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месяцев с момента перехода к </w:t>
      </w:r>
      <w:r w:rsidR="00D37283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права собственности.</w:t>
      </w:r>
    </w:p>
    <w:p w14:paraId="6DB1E079" w14:textId="77777777" w:rsidR="00364858" w:rsidRDefault="00364858" w:rsidP="00364858">
      <w:pPr>
        <w:ind w:firstLine="709"/>
        <w:jc w:val="both"/>
        <w:rPr>
          <w:sz w:val="22"/>
          <w:szCs w:val="22"/>
        </w:rPr>
      </w:pPr>
    </w:p>
    <w:p w14:paraId="5BFD8588" w14:textId="77777777" w:rsidR="00364858" w:rsidRDefault="00364858" w:rsidP="0036485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 и порядок разрешения споров</w:t>
      </w:r>
    </w:p>
    <w:p w14:paraId="27F88AC0" w14:textId="77777777" w:rsidR="00364858" w:rsidRDefault="00364858" w:rsidP="00364858">
      <w:pPr>
        <w:ind w:firstLine="709"/>
        <w:jc w:val="center"/>
        <w:rPr>
          <w:b/>
          <w:sz w:val="22"/>
          <w:szCs w:val="22"/>
        </w:rPr>
      </w:pPr>
    </w:p>
    <w:p w14:paraId="04EFA126" w14:textId="77777777" w:rsidR="00364858" w:rsidRDefault="00364858" w:rsidP="003648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eastAsia="ar-SA"/>
        </w:rPr>
        <w:t>5</w:t>
      </w:r>
      <w:r>
        <w:rPr>
          <w:color w:val="000000"/>
          <w:sz w:val="22"/>
          <w:szCs w:val="22"/>
          <w:lang w:val="x-none" w:eastAsia="ar-SA"/>
        </w:rPr>
        <w:t xml:space="preserve">.1. </w:t>
      </w:r>
      <w:r>
        <w:rPr>
          <w:color w:val="000000"/>
          <w:sz w:val="22"/>
          <w:szCs w:val="22"/>
          <w:lang w:eastAsia="ar-SA"/>
        </w:rPr>
        <w:t>За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невыполнение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или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ненадлежащее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выполнение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обязательств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данному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несут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ответственность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соответствии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действующим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законодательством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Российской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Федерации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7805E786" w14:textId="0ED2E23C" w:rsidR="00364858" w:rsidRDefault="00364858" w:rsidP="00364858">
      <w:pPr>
        <w:suppressAutoHyphens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5.2. </w:t>
      </w:r>
      <w:r>
        <w:rPr>
          <w:sz w:val="22"/>
          <w:szCs w:val="22"/>
          <w:lang w:eastAsia="ar-SA"/>
        </w:rPr>
        <w:t xml:space="preserve">За нарушение сроков поставки Товара </w:t>
      </w:r>
      <w:r w:rsidR="00F44793">
        <w:rPr>
          <w:sz w:val="22"/>
          <w:szCs w:val="22"/>
        </w:rPr>
        <w:t>Исполнитель</w:t>
      </w:r>
      <w:r>
        <w:rPr>
          <w:sz w:val="22"/>
          <w:szCs w:val="22"/>
          <w:lang w:eastAsia="ar-SA"/>
        </w:rPr>
        <w:t xml:space="preserve"> уплачивает </w:t>
      </w:r>
      <w:r w:rsidR="00D37283">
        <w:rPr>
          <w:sz w:val="22"/>
          <w:szCs w:val="22"/>
        </w:rPr>
        <w:t>Заказчику</w:t>
      </w:r>
      <w:r>
        <w:rPr>
          <w:sz w:val="22"/>
          <w:szCs w:val="22"/>
          <w:lang w:eastAsia="ar-SA"/>
        </w:rPr>
        <w:t xml:space="preserve"> неустойку в размере 0,1 (ноль целых одна десятая) % от цены Договора, установленной пунктом 2.1. настоящего Договора за каждый день просрочки исполнения обязательств, начиная со дня, следующего после дня истечения установленного </w:t>
      </w:r>
      <w:r>
        <w:rPr>
          <w:bCs/>
          <w:sz w:val="22"/>
          <w:szCs w:val="22"/>
          <w:lang w:eastAsia="ar-SA"/>
        </w:rPr>
        <w:t>Договором</w:t>
      </w:r>
      <w:r>
        <w:rPr>
          <w:b/>
          <w:bCs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срока исполнения обязательств.</w:t>
      </w:r>
    </w:p>
    <w:p w14:paraId="158FECC7" w14:textId="77777777" w:rsidR="00364858" w:rsidRDefault="00364858" w:rsidP="0036485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ab/>
        <w:t>5.3.</w:t>
      </w:r>
      <w:r>
        <w:rPr>
          <w:color w:val="000000"/>
          <w:sz w:val="22"/>
          <w:szCs w:val="22"/>
          <w:lang w:eastAsia="ar-SA"/>
        </w:rPr>
        <w:t xml:space="preserve"> Все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споры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между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Сторонами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разрешаются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претензионном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составляется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форме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должна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содержать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следующие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сведения</w:t>
      </w:r>
      <w:r>
        <w:rPr>
          <w:color w:val="000000"/>
          <w:sz w:val="22"/>
          <w:szCs w:val="22"/>
          <w:lang w:val="x-none" w:eastAsia="ar-SA"/>
        </w:rPr>
        <w:t xml:space="preserve">: </w:t>
      </w:r>
      <w:r>
        <w:rPr>
          <w:color w:val="000000"/>
          <w:sz w:val="22"/>
          <w:szCs w:val="22"/>
          <w:lang w:eastAsia="ar-SA"/>
        </w:rPr>
        <w:t>требования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заявителя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сумму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обоснованный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расчет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если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подлежит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денежной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оценке</w:t>
      </w:r>
      <w:r>
        <w:rPr>
          <w:color w:val="000000"/>
          <w:sz w:val="22"/>
          <w:szCs w:val="22"/>
          <w:lang w:val="x-none" w:eastAsia="ar-SA"/>
        </w:rPr>
        <w:t xml:space="preserve">; </w:t>
      </w:r>
      <w:r>
        <w:rPr>
          <w:color w:val="000000"/>
          <w:sz w:val="22"/>
          <w:szCs w:val="22"/>
          <w:lang w:eastAsia="ar-SA"/>
        </w:rPr>
        <w:t>обстоятельства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которых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основываются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требования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доказательства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подтверждающие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их</w:t>
      </w:r>
      <w:r>
        <w:rPr>
          <w:color w:val="000000"/>
          <w:sz w:val="22"/>
          <w:szCs w:val="22"/>
          <w:lang w:val="x-none" w:eastAsia="ar-SA"/>
        </w:rPr>
        <w:t xml:space="preserve">; </w:t>
      </w:r>
      <w:r>
        <w:rPr>
          <w:color w:val="000000"/>
          <w:sz w:val="22"/>
          <w:szCs w:val="22"/>
          <w:lang w:eastAsia="ar-SA"/>
        </w:rPr>
        <w:t>перечень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прилагаемых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документов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должна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быть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рассмотрена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течение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1</w:t>
      </w:r>
      <w:r>
        <w:rPr>
          <w:color w:val="000000"/>
          <w:sz w:val="22"/>
          <w:szCs w:val="22"/>
          <w:lang w:val="x-none" w:eastAsia="ar-SA"/>
        </w:rPr>
        <w:t>0</w:t>
      </w:r>
      <w:r>
        <w:rPr>
          <w:color w:val="000000"/>
          <w:sz w:val="22"/>
          <w:szCs w:val="22"/>
          <w:lang w:eastAsia="ar-SA"/>
        </w:rPr>
        <w:t xml:space="preserve"> рабочих дней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получения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4D7B53C0" w14:textId="77777777" w:rsidR="00364858" w:rsidRDefault="00364858" w:rsidP="0036485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>5.</w:t>
      </w:r>
      <w:r>
        <w:rPr>
          <w:color w:val="000000"/>
          <w:sz w:val="22"/>
          <w:szCs w:val="22"/>
          <w:lang w:eastAsia="ar-SA"/>
        </w:rPr>
        <w:t>4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Споры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разрешенные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претензионном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передаются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рассмотрение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Арбитражный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суд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города Санкт</w:t>
      </w:r>
      <w:r>
        <w:rPr>
          <w:color w:val="000000"/>
          <w:sz w:val="22"/>
          <w:szCs w:val="22"/>
          <w:lang w:val="x-none" w:eastAsia="ar-SA"/>
        </w:rPr>
        <w:t>-</w:t>
      </w:r>
      <w:r>
        <w:rPr>
          <w:color w:val="000000"/>
          <w:sz w:val="22"/>
          <w:szCs w:val="22"/>
          <w:lang w:eastAsia="ar-SA"/>
        </w:rPr>
        <w:t>Петербурга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Ленинградской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области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0F48D534" w14:textId="77777777" w:rsidR="00364858" w:rsidRDefault="00364858" w:rsidP="00364858">
      <w:pPr>
        <w:ind w:firstLine="709"/>
        <w:jc w:val="center"/>
        <w:rPr>
          <w:b/>
          <w:sz w:val="22"/>
          <w:szCs w:val="22"/>
        </w:rPr>
      </w:pPr>
    </w:p>
    <w:p w14:paraId="7827E74E" w14:textId="77777777" w:rsidR="00364858" w:rsidRDefault="00364858" w:rsidP="0036485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Срок действия и порядок расторжения Договора</w:t>
      </w:r>
    </w:p>
    <w:p w14:paraId="2DE19D1D" w14:textId="77777777" w:rsidR="00364858" w:rsidRDefault="00364858" w:rsidP="00364858">
      <w:pPr>
        <w:ind w:firstLine="709"/>
        <w:jc w:val="center"/>
        <w:rPr>
          <w:b/>
          <w:sz w:val="22"/>
          <w:szCs w:val="22"/>
        </w:rPr>
      </w:pPr>
    </w:p>
    <w:p w14:paraId="43552C17" w14:textId="77777777" w:rsidR="00364858" w:rsidRDefault="00364858" w:rsidP="003648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eastAsia="ar-SA"/>
        </w:rPr>
        <w:t>6.1. Настоящий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вступает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силу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подписания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действует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 31.12.2015 года</w:t>
      </w:r>
      <w:r>
        <w:rPr>
          <w:color w:val="000000"/>
          <w:sz w:val="22"/>
          <w:szCs w:val="22"/>
          <w:lang w:val="x-none" w:eastAsia="ar-SA"/>
        </w:rPr>
        <w:t xml:space="preserve">. </w:t>
      </w:r>
    </w:p>
    <w:p w14:paraId="35893DEE" w14:textId="77777777" w:rsidR="00364858" w:rsidRDefault="00364858" w:rsidP="0036485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6.2. </w:t>
      </w:r>
      <w:r>
        <w:rPr>
          <w:color w:val="000000"/>
          <w:sz w:val="22"/>
          <w:szCs w:val="22"/>
          <w:lang w:eastAsia="ar-SA"/>
        </w:rPr>
        <w:t>Настоящий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может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быть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расторгнут</w:t>
      </w:r>
      <w:r>
        <w:rPr>
          <w:color w:val="000000"/>
          <w:sz w:val="22"/>
          <w:szCs w:val="22"/>
          <w:lang w:val="x-none" w:eastAsia="ar-SA"/>
        </w:rPr>
        <w:t>:</w:t>
      </w:r>
    </w:p>
    <w:p w14:paraId="6D19A98D" w14:textId="77777777" w:rsidR="00364858" w:rsidRDefault="00364858" w:rsidP="0036485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6.2.1.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соглашению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совершенному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форме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0C8A7B1D" w14:textId="77777777" w:rsidR="00364858" w:rsidRDefault="00364858" w:rsidP="0036485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6.2.2.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одностороннем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инициативе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обязательным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письменным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уведомлением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другой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позднее чем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3</w:t>
      </w:r>
      <w:r>
        <w:rPr>
          <w:color w:val="000000"/>
          <w:sz w:val="22"/>
          <w:szCs w:val="22"/>
          <w:lang w:val="x-none" w:eastAsia="ar-SA"/>
        </w:rPr>
        <w:t xml:space="preserve">0 </w:t>
      </w:r>
      <w:r>
        <w:rPr>
          <w:color w:val="000000"/>
          <w:sz w:val="22"/>
          <w:szCs w:val="22"/>
          <w:lang w:eastAsia="ar-SA"/>
        </w:rPr>
        <w:t>дней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расторжения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37A1C8CC" w14:textId="77777777" w:rsidR="00364858" w:rsidRDefault="00364858" w:rsidP="0036485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6.3.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считается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расторгнутым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даты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завершения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взаиморасчетов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исполнения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иных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обязательств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настоящему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Договору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чем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Сторонами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составляется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акт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54A11BF7" w14:textId="77777777" w:rsidR="00364858" w:rsidRDefault="00364858" w:rsidP="00364858">
      <w:pPr>
        <w:tabs>
          <w:tab w:val="left" w:pos="1440"/>
        </w:tabs>
        <w:jc w:val="both"/>
        <w:rPr>
          <w:sz w:val="22"/>
          <w:szCs w:val="22"/>
        </w:rPr>
      </w:pPr>
    </w:p>
    <w:p w14:paraId="43BAB51D" w14:textId="77777777" w:rsidR="00364858" w:rsidRDefault="00364858" w:rsidP="00364858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>
        <w:rPr>
          <w:rFonts w:eastAsia="Arial"/>
          <w:b/>
          <w:bCs/>
          <w:color w:val="000000"/>
          <w:sz w:val="22"/>
          <w:szCs w:val="22"/>
          <w:lang w:eastAsia="ar-SA"/>
        </w:rPr>
        <w:t>7. Прочие условия</w:t>
      </w:r>
    </w:p>
    <w:p w14:paraId="6CC2DFF7" w14:textId="77777777" w:rsidR="00364858" w:rsidRDefault="00364858" w:rsidP="00364858">
      <w:pPr>
        <w:suppressAutoHyphens/>
        <w:autoSpaceDE w:val="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p w14:paraId="0B16FD0C" w14:textId="77777777" w:rsidR="00364858" w:rsidRDefault="00364858" w:rsidP="003648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7.1. </w:t>
      </w:r>
      <w:r>
        <w:rPr>
          <w:color w:val="000000"/>
          <w:sz w:val="22"/>
          <w:szCs w:val="22"/>
          <w:lang w:eastAsia="ar-SA"/>
        </w:rPr>
        <w:t>Настоящий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составлен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двух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подлинных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экземплярах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имеющих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одинаковую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юридическую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силу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для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каждой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0BF661A5" w14:textId="77777777" w:rsidR="00364858" w:rsidRDefault="00364858" w:rsidP="0036485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7.2. </w:t>
      </w:r>
      <w:r>
        <w:rPr>
          <w:color w:val="000000"/>
          <w:sz w:val="22"/>
          <w:szCs w:val="22"/>
          <w:lang w:eastAsia="ar-SA"/>
        </w:rPr>
        <w:t>Неотъемлемой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частью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настоящего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 xml:space="preserve">являются Спецификация на Товар (Приложение 1) </w:t>
      </w:r>
      <w:r>
        <w:rPr>
          <w:sz w:val="22"/>
          <w:szCs w:val="22"/>
        </w:rPr>
        <w:t>и Техническом задании на поставку и монтажа жалюзи (Приложение 2 к Договору)</w:t>
      </w:r>
      <w:r>
        <w:rPr>
          <w:color w:val="000000"/>
          <w:sz w:val="22"/>
          <w:szCs w:val="22"/>
          <w:lang w:eastAsia="ar-SA"/>
        </w:rPr>
        <w:t>.</w:t>
      </w:r>
    </w:p>
    <w:p w14:paraId="060CB7D5" w14:textId="77777777" w:rsidR="00364858" w:rsidRDefault="00364858" w:rsidP="0036485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7.3.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случае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изменения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реквизитов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последняя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сообщить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другой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новые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реквизиты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30F52565" w14:textId="77777777" w:rsidR="00364858" w:rsidRPr="00A501E1" w:rsidRDefault="00364858" w:rsidP="00364858">
      <w:pPr>
        <w:pStyle w:val="ac"/>
        <w:numPr>
          <w:ilvl w:val="0"/>
          <w:numId w:val="21"/>
        </w:numPr>
        <w:spacing w:before="240"/>
        <w:jc w:val="center"/>
        <w:rPr>
          <w:b/>
          <w:sz w:val="22"/>
          <w:szCs w:val="22"/>
        </w:rPr>
      </w:pPr>
      <w:r w:rsidRPr="00A501E1">
        <w:rPr>
          <w:b/>
          <w:sz w:val="22"/>
          <w:szCs w:val="22"/>
        </w:rPr>
        <w:t>Адреса, реквизиты и подписи сторон</w:t>
      </w:r>
    </w:p>
    <w:p w14:paraId="47A86450" w14:textId="77777777" w:rsidR="00364858" w:rsidRDefault="00364858" w:rsidP="00364858">
      <w:pPr>
        <w:spacing w:before="240"/>
        <w:jc w:val="center"/>
        <w:rPr>
          <w:b/>
          <w:sz w:val="22"/>
          <w:szCs w:val="22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535"/>
        <w:gridCol w:w="426"/>
        <w:gridCol w:w="4360"/>
        <w:gridCol w:w="318"/>
      </w:tblGrid>
      <w:tr w:rsidR="00364858" w14:paraId="63771650" w14:textId="77777777" w:rsidTr="00364858">
        <w:trPr>
          <w:gridAfter w:val="1"/>
          <w:wAfter w:w="318" w:type="dxa"/>
        </w:trPr>
        <w:tc>
          <w:tcPr>
            <w:tcW w:w="4785" w:type="dxa"/>
            <w:gridSpan w:val="2"/>
            <w:hideMark/>
          </w:tcPr>
          <w:p w14:paraId="221D3BFD" w14:textId="06EB1A56" w:rsidR="00364858" w:rsidRDefault="00D37283" w:rsidP="00DF163F">
            <w:pPr>
              <w:jc w:val="left"/>
              <w:rPr>
                <w:b/>
                <w:sz w:val="22"/>
                <w:szCs w:val="22"/>
              </w:rPr>
            </w:pPr>
            <w:r w:rsidRPr="00D37283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786" w:type="dxa"/>
            <w:gridSpan w:val="2"/>
            <w:hideMark/>
          </w:tcPr>
          <w:p w14:paraId="5693141A" w14:textId="3C585A5B" w:rsidR="00364858" w:rsidRDefault="00F44793" w:rsidP="00D37283">
            <w:pPr>
              <w:jc w:val="center"/>
              <w:rPr>
                <w:b/>
                <w:sz w:val="22"/>
                <w:szCs w:val="22"/>
              </w:rPr>
            </w:pPr>
            <w:r w:rsidRPr="00D37283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364858" w14:paraId="28F3E788" w14:textId="77777777" w:rsidTr="00364858">
        <w:trPr>
          <w:gridAfter w:val="1"/>
          <w:wAfter w:w="318" w:type="dxa"/>
        </w:trPr>
        <w:tc>
          <w:tcPr>
            <w:tcW w:w="4785" w:type="dxa"/>
            <w:gridSpan w:val="2"/>
            <w:hideMark/>
          </w:tcPr>
          <w:p w14:paraId="6A9FF857" w14:textId="77777777" w:rsidR="00364858" w:rsidRDefault="00364858" w:rsidP="00DF163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Некоммерческая </w:t>
            </w:r>
            <w:proofErr w:type="gramStart"/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>организация  «</w:t>
            </w:r>
            <w:proofErr w:type="gramEnd"/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>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786" w:type="dxa"/>
            <w:gridSpan w:val="2"/>
          </w:tcPr>
          <w:p w14:paraId="1607166C" w14:textId="77777777" w:rsidR="00364858" w:rsidRDefault="00364858" w:rsidP="00DF163F">
            <w:pPr>
              <w:ind w:left="318"/>
              <w:jc w:val="center"/>
              <w:rPr>
                <w:b/>
                <w:sz w:val="22"/>
                <w:szCs w:val="22"/>
              </w:rPr>
            </w:pPr>
          </w:p>
        </w:tc>
      </w:tr>
      <w:tr w:rsidR="00364858" w:rsidRPr="00592AE0" w14:paraId="2886EC5D" w14:textId="77777777" w:rsidTr="00364858">
        <w:trPr>
          <w:gridBefore w:val="1"/>
          <w:wBefore w:w="250" w:type="dxa"/>
          <w:trHeight w:val="652"/>
        </w:trPr>
        <w:tc>
          <w:tcPr>
            <w:tcW w:w="4961" w:type="dxa"/>
            <w:gridSpan w:val="2"/>
          </w:tcPr>
          <w:p w14:paraId="164CA3B7" w14:textId="77777777" w:rsidR="00364858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1531735B" w14:textId="77777777" w:rsidR="00364858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252335AA" w14:textId="77777777" w:rsidR="00364858" w:rsidRPr="00592AE0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2CE78CC" w14:textId="77777777" w:rsidR="00364858" w:rsidRPr="00592AE0" w:rsidRDefault="00364858" w:rsidP="00DF163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55FD133C" w14:textId="77777777" w:rsidR="00364858" w:rsidRPr="00592AE0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68D7B891" w14:textId="77777777" w:rsidR="00364858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36D06F5D" w14:textId="77777777" w:rsidR="00364858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54D10B5" w14:textId="77777777" w:rsidR="00364858" w:rsidRPr="00592AE0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364858" w:rsidRPr="00592AE0" w14:paraId="3B7A52AE" w14:textId="77777777" w:rsidTr="00364858">
        <w:trPr>
          <w:gridBefore w:val="1"/>
          <w:wBefore w:w="250" w:type="dxa"/>
        </w:trPr>
        <w:tc>
          <w:tcPr>
            <w:tcW w:w="4961" w:type="dxa"/>
            <w:gridSpan w:val="2"/>
          </w:tcPr>
          <w:p w14:paraId="5B2661F5" w14:textId="77777777" w:rsidR="00364858" w:rsidRDefault="00364858" w:rsidP="00DF163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6A88DA5B" w14:textId="77777777" w:rsidR="00364858" w:rsidRPr="00592AE0" w:rsidRDefault="00364858" w:rsidP="00DF163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1F2DB38C" w14:textId="77777777" w:rsidR="00364858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374DB736" w14:textId="77777777" w:rsidR="00364858" w:rsidRPr="00592AE0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  <w:tr w:rsidR="00364858" w14:paraId="4DF12DDB" w14:textId="77777777" w:rsidTr="00364858">
        <w:trPr>
          <w:gridAfter w:val="1"/>
          <w:wAfter w:w="318" w:type="dxa"/>
        </w:trPr>
        <w:tc>
          <w:tcPr>
            <w:tcW w:w="4785" w:type="dxa"/>
            <w:gridSpan w:val="2"/>
            <w:hideMark/>
          </w:tcPr>
          <w:p w14:paraId="476C91F7" w14:textId="5EC2C2AA" w:rsidR="00364858" w:rsidRDefault="00364858" w:rsidP="00DF163F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hideMark/>
          </w:tcPr>
          <w:p w14:paraId="2B288E8B" w14:textId="70B2CB59" w:rsidR="00364858" w:rsidRDefault="00364858" w:rsidP="00DF163F">
            <w:pPr>
              <w:ind w:left="318"/>
              <w:rPr>
                <w:b/>
                <w:sz w:val="22"/>
                <w:szCs w:val="22"/>
              </w:rPr>
            </w:pPr>
          </w:p>
        </w:tc>
      </w:tr>
    </w:tbl>
    <w:p w14:paraId="7559A644" w14:textId="77777777" w:rsidR="00364858" w:rsidRDefault="00364858" w:rsidP="00364858">
      <w:pPr>
        <w:ind w:left="56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14:paraId="0B4C6A9A" w14:textId="0864EFD8" w:rsidR="00364858" w:rsidRDefault="00364858" w:rsidP="00364858">
      <w:pPr>
        <w:ind w:left="5672"/>
        <w:jc w:val="both"/>
        <w:rPr>
          <w:sz w:val="22"/>
          <w:szCs w:val="22"/>
        </w:rPr>
      </w:pPr>
      <w:r>
        <w:rPr>
          <w:sz w:val="22"/>
          <w:szCs w:val="22"/>
        </w:rPr>
        <w:t>к Договору от ______ № ______</w:t>
      </w:r>
    </w:p>
    <w:p w14:paraId="0DA25F01" w14:textId="77777777" w:rsidR="00364858" w:rsidRDefault="00364858" w:rsidP="00364858">
      <w:pPr>
        <w:jc w:val="center"/>
        <w:rPr>
          <w:sz w:val="22"/>
          <w:szCs w:val="22"/>
        </w:rPr>
      </w:pPr>
    </w:p>
    <w:p w14:paraId="292360A9" w14:textId="77777777" w:rsidR="00364858" w:rsidRDefault="00364858" w:rsidP="00364858">
      <w:pPr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 на Товар</w:t>
      </w:r>
    </w:p>
    <w:p w14:paraId="4D400F2E" w14:textId="77777777" w:rsidR="00364858" w:rsidRDefault="00364858" w:rsidP="00364858">
      <w:pPr>
        <w:jc w:val="both"/>
        <w:rPr>
          <w:sz w:val="22"/>
          <w:szCs w:val="22"/>
        </w:rPr>
      </w:pPr>
    </w:p>
    <w:p w14:paraId="2D93451C" w14:textId="77777777" w:rsidR="00364858" w:rsidRDefault="00364858" w:rsidP="00364858">
      <w:pPr>
        <w:jc w:val="both"/>
        <w:rPr>
          <w:sz w:val="22"/>
          <w:szCs w:val="22"/>
        </w:rPr>
      </w:pPr>
    </w:p>
    <w:p w14:paraId="05CEFE25" w14:textId="0AC9413D" w:rsidR="00364858" w:rsidRDefault="00364858" w:rsidP="003648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рамках настоящего Договора </w:t>
      </w:r>
      <w:r w:rsidR="00F44793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 передает в собственность </w:t>
      </w:r>
      <w:r w:rsidR="00217BB2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, а </w:t>
      </w:r>
      <w:r w:rsidR="00217BB2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принимает и оплачивает на условиях Договора следующий Товар:</w:t>
      </w:r>
    </w:p>
    <w:p w14:paraId="70F8830B" w14:textId="77777777" w:rsidR="00364858" w:rsidRDefault="00364858" w:rsidP="00364858">
      <w:pPr>
        <w:jc w:val="both"/>
        <w:rPr>
          <w:sz w:val="22"/>
          <w:szCs w:val="22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403"/>
        <w:gridCol w:w="661"/>
        <w:gridCol w:w="744"/>
        <w:gridCol w:w="1312"/>
        <w:gridCol w:w="1323"/>
        <w:gridCol w:w="1205"/>
        <w:gridCol w:w="1323"/>
      </w:tblGrid>
      <w:tr w:rsidR="00364858" w14:paraId="6DB9BE86" w14:textId="77777777" w:rsidTr="00DF1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2048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1133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76FD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C139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69B7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92A7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Стоимость без НДС,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1691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82ED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Стоимость с НДС, руб.</w:t>
            </w:r>
          </w:p>
        </w:tc>
      </w:tr>
      <w:tr w:rsidR="00364858" w14:paraId="04DAAD97" w14:textId="77777777" w:rsidTr="00DF1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169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DD1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F5D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36F7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607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AB49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099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8673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364858" w14:paraId="07C24A8F" w14:textId="77777777" w:rsidTr="00DF1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3C18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512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E5C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5974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7C4C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28D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8747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049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364858" w14:paraId="042D862E" w14:textId="77777777" w:rsidTr="00DF1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F9B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4DD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E08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A63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DDD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8B0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616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523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364858" w14:paraId="10399799" w14:textId="77777777" w:rsidTr="00DF163F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4CDB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459A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8D4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FC95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CBCC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210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FA71" w14:textId="77777777" w:rsidR="00364858" w:rsidRDefault="00364858" w:rsidP="00DF16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0C797432" w14:textId="77777777" w:rsidR="00364858" w:rsidRDefault="00364858" w:rsidP="00364858">
      <w:pPr>
        <w:jc w:val="both"/>
        <w:rPr>
          <w:sz w:val="22"/>
          <w:szCs w:val="22"/>
        </w:rPr>
      </w:pPr>
    </w:p>
    <w:p w14:paraId="2A6B4AB4" w14:textId="77777777" w:rsidR="00364858" w:rsidRPr="002B724B" w:rsidRDefault="00364858" w:rsidP="00364858">
      <w:pPr>
        <w:ind w:firstLine="1134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Сумма:   </w:t>
      </w:r>
      <w:proofErr w:type="gramEnd"/>
      <w:r w:rsidRPr="00E142E1">
        <w:rPr>
          <w:i/>
          <w:sz w:val="22"/>
          <w:szCs w:val="22"/>
        </w:rPr>
        <w:t>(прописью)</w:t>
      </w:r>
      <w:r>
        <w:rPr>
          <w:i/>
          <w:sz w:val="22"/>
          <w:szCs w:val="22"/>
          <w:lang w:val="en-US"/>
        </w:rPr>
        <w:t>.</w:t>
      </w:r>
    </w:p>
    <w:p w14:paraId="711D9921" w14:textId="77777777" w:rsidR="00364858" w:rsidRDefault="00364858" w:rsidP="003648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7887A9B" w14:textId="77777777" w:rsidR="00364858" w:rsidRDefault="00364858" w:rsidP="0036485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Дополнительные условия поставки:</w:t>
      </w:r>
    </w:p>
    <w:p w14:paraId="69D44A46" w14:textId="77777777" w:rsidR="00364858" w:rsidRDefault="00364858" w:rsidP="00364858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68"/>
        <w:gridCol w:w="4978"/>
      </w:tblGrid>
      <w:tr w:rsidR="00364858" w14:paraId="058E5EEB" w14:textId="77777777" w:rsidTr="00DF163F">
        <w:trPr>
          <w:trHeight w:val="5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24197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 Товара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AEF61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364858" w14:paraId="1426A880" w14:textId="77777777" w:rsidTr="00DF163F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C0875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доставки Товара по данной спецификации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34FD" w14:textId="77777777" w:rsidR="00364858" w:rsidRDefault="00364858" w:rsidP="00DF163F">
            <w:pPr>
              <w:snapToGrid w:val="0"/>
              <w:rPr>
                <w:sz w:val="22"/>
                <w:szCs w:val="22"/>
              </w:rPr>
            </w:pPr>
          </w:p>
        </w:tc>
      </w:tr>
      <w:tr w:rsidR="00364858" w14:paraId="5237A461" w14:textId="77777777" w:rsidTr="00DF163F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B0121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доставки Товара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2587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64858" w14:paraId="0174EB8B" w14:textId="77777777" w:rsidTr="00DF163F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9EC23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сборки Товара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DED3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доставки Товара</w:t>
            </w:r>
          </w:p>
        </w:tc>
      </w:tr>
      <w:tr w:rsidR="00364858" w14:paraId="26275F5D" w14:textId="77777777" w:rsidTr="00DF163F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CF162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 ______________ Лифт ______________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49A7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____________________</w:t>
            </w:r>
          </w:p>
        </w:tc>
      </w:tr>
      <w:tr w:rsidR="00364858" w14:paraId="0FF41684" w14:textId="77777777" w:rsidTr="00DF163F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24881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должность ответственных лиц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4EE9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64858" w14:paraId="2B793B74" w14:textId="77777777" w:rsidTr="00DF163F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07F93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и мобильные телефоны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F807" w14:textId="77777777" w:rsidR="00364858" w:rsidRDefault="00364858" w:rsidP="00DF1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0A0546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64858" w14:paraId="103020DC" w14:textId="77777777" w:rsidTr="00DF163F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A8FA1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 ли вывоз упаковки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0010" w14:textId="77777777" w:rsidR="00364858" w:rsidRDefault="00364858" w:rsidP="00DF163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Да. По заявке Покупателя.</w:t>
            </w:r>
          </w:p>
        </w:tc>
      </w:tr>
    </w:tbl>
    <w:p w14:paraId="2169507F" w14:textId="77777777" w:rsidR="00364858" w:rsidRDefault="00364858" w:rsidP="00364858">
      <w:pPr>
        <w:jc w:val="both"/>
        <w:rPr>
          <w:sz w:val="22"/>
          <w:szCs w:val="22"/>
        </w:rPr>
      </w:pPr>
    </w:p>
    <w:p w14:paraId="6041D0EE" w14:textId="77777777" w:rsidR="00364858" w:rsidRDefault="00364858" w:rsidP="00364858">
      <w:pPr>
        <w:jc w:val="both"/>
        <w:rPr>
          <w:sz w:val="22"/>
          <w:szCs w:val="22"/>
        </w:rPr>
      </w:pPr>
    </w:p>
    <w:p w14:paraId="57F92E86" w14:textId="77777777" w:rsidR="00364858" w:rsidRDefault="00364858" w:rsidP="00364858">
      <w:pPr>
        <w:jc w:val="both"/>
        <w:rPr>
          <w:sz w:val="22"/>
          <w:szCs w:val="22"/>
        </w:rPr>
      </w:pPr>
    </w:p>
    <w:p w14:paraId="0D7AB262" w14:textId="77777777" w:rsidR="00364858" w:rsidRDefault="00364858" w:rsidP="00364858">
      <w:pPr>
        <w:jc w:val="both"/>
        <w:rPr>
          <w:sz w:val="22"/>
          <w:szCs w:val="22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535"/>
        <w:gridCol w:w="426"/>
        <w:gridCol w:w="4360"/>
        <w:gridCol w:w="318"/>
      </w:tblGrid>
      <w:tr w:rsidR="00217BB2" w14:paraId="520FDD66" w14:textId="77777777" w:rsidTr="00217BB2">
        <w:trPr>
          <w:gridAfter w:val="1"/>
          <w:wAfter w:w="318" w:type="dxa"/>
        </w:trPr>
        <w:tc>
          <w:tcPr>
            <w:tcW w:w="4785" w:type="dxa"/>
            <w:gridSpan w:val="2"/>
            <w:hideMark/>
          </w:tcPr>
          <w:p w14:paraId="3FDFD7B9" w14:textId="77777777" w:rsidR="00217BB2" w:rsidRDefault="00217BB2" w:rsidP="001F6A9D">
            <w:pPr>
              <w:jc w:val="left"/>
              <w:rPr>
                <w:b/>
                <w:sz w:val="22"/>
                <w:szCs w:val="22"/>
              </w:rPr>
            </w:pPr>
            <w:r w:rsidRPr="00D37283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786" w:type="dxa"/>
            <w:gridSpan w:val="2"/>
            <w:hideMark/>
          </w:tcPr>
          <w:p w14:paraId="0963BB2A" w14:textId="77777777" w:rsidR="00217BB2" w:rsidRDefault="00217BB2" w:rsidP="001F6A9D">
            <w:pPr>
              <w:jc w:val="center"/>
              <w:rPr>
                <w:b/>
                <w:sz w:val="22"/>
                <w:szCs w:val="22"/>
              </w:rPr>
            </w:pPr>
            <w:r w:rsidRPr="00D37283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364858" w:rsidRPr="00592AE0" w14:paraId="759F719F" w14:textId="77777777" w:rsidTr="00217BB2">
        <w:trPr>
          <w:gridBefore w:val="1"/>
          <w:wBefore w:w="250" w:type="dxa"/>
          <w:trHeight w:val="652"/>
        </w:trPr>
        <w:tc>
          <w:tcPr>
            <w:tcW w:w="4961" w:type="dxa"/>
            <w:gridSpan w:val="2"/>
          </w:tcPr>
          <w:p w14:paraId="07B841D6" w14:textId="77777777" w:rsidR="00364858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2C2727B" w14:textId="77777777" w:rsidR="00364858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38AE9F74" w14:textId="77777777" w:rsidR="00364858" w:rsidRPr="00592AE0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1E28014E" w14:textId="77777777" w:rsidR="00364858" w:rsidRPr="00592AE0" w:rsidRDefault="00364858" w:rsidP="00DF163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7FC6D0D8" w14:textId="77777777" w:rsidR="00364858" w:rsidRPr="00592AE0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946E190" w14:textId="77777777" w:rsidR="00364858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F4804C9" w14:textId="77777777" w:rsidR="00364858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8EC8B0F" w14:textId="77777777" w:rsidR="00364858" w:rsidRPr="00592AE0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364858" w:rsidRPr="00592AE0" w14:paraId="5C6FDA68" w14:textId="77777777" w:rsidTr="00217BB2">
        <w:trPr>
          <w:gridBefore w:val="1"/>
          <w:wBefore w:w="250" w:type="dxa"/>
        </w:trPr>
        <w:tc>
          <w:tcPr>
            <w:tcW w:w="4961" w:type="dxa"/>
            <w:gridSpan w:val="2"/>
          </w:tcPr>
          <w:p w14:paraId="00D6E34A" w14:textId="77777777" w:rsidR="00364858" w:rsidRDefault="00364858" w:rsidP="00DF163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4EDA518B" w14:textId="77777777" w:rsidR="00364858" w:rsidRPr="00592AE0" w:rsidRDefault="00364858" w:rsidP="00DF163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28771C2A" w14:textId="77777777" w:rsidR="00364858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C802DF4" w14:textId="77777777" w:rsidR="00364858" w:rsidRPr="00592AE0" w:rsidRDefault="00364858" w:rsidP="00DF163F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4A1AAFDB" w14:textId="77777777" w:rsidR="00364858" w:rsidRDefault="00364858" w:rsidP="00364858">
      <w:pPr>
        <w:rPr>
          <w:lang w:eastAsia="en-US"/>
        </w:rPr>
      </w:pPr>
    </w:p>
    <w:p w14:paraId="51FC5C2F" w14:textId="77777777" w:rsidR="00364858" w:rsidRDefault="00364858" w:rsidP="00364858">
      <w:pPr>
        <w:rPr>
          <w:lang w:eastAsia="en-US"/>
        </w:rPr>
      </w:pPr>
    </w:p>
    <w:p w14:paraId="59696837" w14:textId="77777777" w:rsidR="00364858" w:rsidRDefault="00364858" w:rsidP="00364858">
      <w:pPr>
        <w:rPr>
          <w:lang w:eastAsia="en-US"/>
        </w:rPr>
      </w:pPr>
    </w:p>
    <w:p w14:paraId="3BCFEA76" w14:textId="77777777" w:rsidR="00364858" w:rsidRDefault="00364858" w:rsidP="00364858">
      <w:pPr>
        <w:rPr>
          <w:lang w:eastAsia="en-US"/>
        </w:rPr>
      </w:pPr>
    </w:p>
    <w:p w14:paraId="32627A99" w14:textId="77777777" w:rsidR="00364858" w:rsidRDefault="00364858" w:rsidP="00364858">
      <w:pPr>
        <w:rPr>
          <w:lang w:eastAsia="en-US"/>
        </w:rPr>
      </w:pPr>
    </w:p>
    <w:p w14:paraId="07060F3C" w14:textId="77777777" w:rsidR="00364858" w:rsidRDefault="00364858" w:rsidP="00364858">
      <w:pPr>
        <w:rPr>
          <w:lang w:eastAsia="en-US"/>
        </w:rPr>
      </w:pPr>
    </w:p>
    <w:p w14:paraId="0E83277F" w14:textId="77777777" w:rsidR="00364858" w:rsidRDefault="00364858" w:rsidP="00364858">
      <w:pPr>
        <w:rPr>
          <w:lang w:eastAsia="en-US"/>
        </w:rPr>
      </w:pPr>
    </w:p>
    <w:p w14:paraId="588EFD8A" w14:textId="77777777" w:rsidR="00364858" w:rsidRDefault="00364858" w:rsidP="00364858">
      <w:pPr>
        <w:rPr>
          <w:lang w:eastAsia="en-US"/>
        </w:rPr>
      </w:pPr>
    </w:p>
    <w:p w14:paraId="00A17F23" w14:textId="77777777" w:rsidR="00364858" w:rsidRDefault="00364858" w:rsidP="00364858">
      <w:pPr>
        <w:rPr>
          <w:lang w:eastAsia="en-US"/>
        </w:rPr>
      </w:pPr>
    </w:p>
    <w:p w14:paraId="4E9719B0" w14:textId="77777777" w:rsidR="00364858" w:rsidRDefault="00364858" w:rsidP="00364858">
      <w:pPr>
        <w:rPr>
          <w:lang w:eastAsia="en-US"/>
        </w:rPr>
      </w:pPr>
    </w:p>
    <w:p w14:paraId="15C142B8" w14:textId="77777777" w:rsidR="00364858" w:rsidRDefault="00364858" w:rsidP="00364858">
      <w:pPr>
        <w:rPr>
          <w:lang w:eastAsia="en-US"/>
        </w:rPr>
      </w:pPr>
    </w:p>
    <w:p w14:paraId="32293A40" w14:textId="77777777" w:rsidR="00364858" w:rsidRDefault="00364858" w:rsidP="00364858">
      <w:pPr>
        <w:rPr>
          <w:lang w:eastAsia="en-US"/>
        </w:rPr>
      </w:pPr>
    </w:p>
    <w:p w14:paraId="72AC85EF" w14:textId="77777777" w:rsidR="00364858" w:rsidRDefault="00364858" w:rsidP="00364858">
      <w:pPr>
        <w:rPr>
          <w:lang w:eastAsia="en-US"/>
        </w:rPr>
      </w:pPr>
    </w:p>
    <w:p w14:paraId="5BAC2CC7" w14:textId="77777777" w:rsidR="00364858" w:rsidRDefault="00364858" w:rsidP="00364858">
      <w:pPr>
        <w:ind w:left="5672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14:paraId="773EAAC0" w14:textId="0E0174B4" w:rsidR="00364858" w:rsidRDefault="00364858" w:rsidP="00364858">
      <w:pPr>
        <w:ind w:left="5672"/>
        <w:jc w:val="both"/>
        <w:rPr>
          <w:sz w:val="22"/>
          <w:szCs w:val="22"/>
        </w:rPr>
      </w:pPr>
      <w:r>
        <w:rPr>
          <w:sz w:val="22"/>
          <w:szCs w:val="22"/>
        </w:rPr>
        <w:t>к Договору от ______ № ______</w:t>
      </w:r>
    </w:p>
    <w:p w14:paraId="3A298D7F" w14:textId="77777777" w:rsidR="00364858" w:rsidRDefault="00364858" w:rsidP="00364858">
      <w:pPr>
        <w:ind w:left="5672"/>
        <w:jc w:val="both"/>
        <w:rPr>
          <w:sz w:val="22"/>
          <w:szCs w:val="22"/>
        </w:rPr>
      </w:pPr>
    </w:p>
    <w:p w14:paraId="45AD7329" w14:textId="77777777" w:rsidR="00217BB2" w:rsidRDefault="00217BB2" w:rsidP="00364858">
      <w:pPr>
        <w:jc w:val="center"/>
        <w:rPr>
          <w:b/>
        </w:rPr>
      </w:pPr>
    </w:p>
    <w:p w14:paraId="2A27D552" w14:textId="77777777" w:rsidR="00217BB2" w:rsidRDefault="00217BB2" w:rsidP="00364858">
      <w:pPr>
        <w:jc w:val="center"/>
        <w:rPr>
          <w:b/>
        </w:rPr>
      </w:pPr>
    </w:p>
    <w:p w14:paraId="672623D1" w14:textId="77777777" w:rsidR="00364858" w:rsidRPr="006B7746" w:rsidRDefault="00364858" w:rsidP="00364858">
      <w:pPr>
        <w:jc w:val="center"/>
        <w:rPr>
          <w:b/>
        </w:rPr>
      </w:pPr>
      <w:r w:rsidRPr="006B7746">
        <w:rPr>
          <w:b/>
        </w:rPr>
        <w:t>Техническое задание</w:t>
      </w:r>
      <w:r>
        <w:rPr>
          <w:b/>
        </w:rPr>
        <w:t xml:space="preserve"> на поставку и монтаж жалюзи.</w:t>
      </w:r>
    </w:p>
    <w:p w14:paraId="3D38EB3B" w14:textId="77777777" w:rsidR="00364858" w:rsidRDefault="00364858" w:rsidP="00364858"/>
    <w:p w14:paraId="4BA51C43" w14:textId="77777777" w:rsidR="00364858" w:rsidRPr="00771F98" w:rsidRDefault="00364858" w:rsidP="00364858">
      <w:pPr>
        <w:jc w:val="both"/>
      </w:pPr>
      <w:r w:rsidRPr="00771F98">
        <w:t>В соответствии с Технической частью п.</w:t>
      </w:r>
      <w:r>
        <w:t>7</w:t>
      </w:r>
      <w:r w:rsidRPr="00771F98">
        <w:t xml:space="preserve"> настоящей документации.</w:t>
      </w:r>
    </w:p>
    <w:p w14:paraId="183A0A6A" w14:textId="77777777" w:rsidR="00364858" w:rsidRDefault="00364858" w:rsidP="00364858"/>
    <w:p w14:paraId="05AE3058" w14:textId="77777777" w:rsidR="00364858" w:rsidRDefault="00364858" w:rsidP="00364858"/>
    <w:p w14:paraId="06815D6A" w14:textId="77777777" w:rsidR="00364858" w:rsidRDefault="00364858" w:rsidP="00364858"/>
    <w:p w14:paraId="2BE95CE3" w14:textId="77777777" w:rsidR="00364858" w:rsidRDefault="00364858" w:rsidP="00364858"/>
    <w:p w14:paraId="329D3ED7" w14:textId="77777777" w:rsidR="00364858" w:rsidRDefault="00364858" w:rsidP="00364858"/>
    <w:p w14:paraId="558097CB" w14:textId="77777777" w:rsidR="00364858" w:rsidRDefault="00364858" w:rsidP="00364858"/>
    <w:p w14:paraId="414C30D8" w14:textId="77777777" w:rsidR="00364858" w:rsidRDefault="00364858" w:rsidP="00364858"/>
    <w:p w14:paraId="22FAB01A" w14:textId="77777777" w:rsidR="00364858" w:rsidRDefault="00364858" w:rsidP="00364858"/>
    <w:p w14:paraId="2486B807" w14:textId="77777777" w:rsidR="00364858" w:rsidRDefault="00364858" w:rsidP="00364858"/>
    <w:p w14:paraId="2E5F35A8" w14:textId="77777777" w:rsidR="00B81167" w:rsidRDefault="00B81167" w:rsidP="005F7FB3"/>
    <w:p w14:paraId="159A4879" w14:textId="77777777" w:rsidR="00B81167" w:rsidRDefault="00B81167" w:rsidP="005F7FB3"/>
    <w:p w14:paraId="0DEEF3B5" w14:textId="77777777" w:rsidR="005F7FB3" w:rsidRDefault="005F7FB3" w:rsidP="005F7FB3"/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535"/>
        <w:gridCol w:w="426"/>
        <w:gridCol w:w="4360"/>
        <w:gridCol w:w="318"/>
      </w:tblGrid>
      <w:tr w:rsidR="00217BB2" w14:paraId="33642273" w14:textId="77777777" w:rsidTr="00217BB2">
        <w:trPr>
          <w:gridAfter w:val="1"/>
          <w:wAfter w:w="318" w:type="dxa"/>
        </w:trPr>
        <w:tc>
          <w:tcPr>
            <w:tcW w:w="4785" w:type="dxa"/>
            <w:gridSpan w:val="2"/>
            <w:hideMark/>
          </w:tcPr>
          <w:p w14:paraId="552F7411" w14:textId="77777777" w:rsidR="00217BB2" w:rsidRDefault="00217BB2" w:rsidP="001F6A9D">
            <w:pPr>
              <w:jc w:val="left"/>
              <w:rPr>
                <w:b/>
                <w:sz w:val="22"/>
                <w:szCs w:val="22"/>
              </w:rPr>
            </w:pPr>
            <w:r w:rsidRPr="00D37283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786" w:type="dxa"/>
            <w:gridSpan w:val="2"/>
            <w:hideMark/>
          </w:tcPr>
          <w:p w14:paraId="1884A2BE" w14:textId="77777777" w:rsidR="00217BB2" w:rsidRDefault="00217BB2" w:rsidP="001F6A9D">
            <w:pPr>
              <w:jc w:val="center"/>
              <w:rPr>
                <w:b/>
                <w:sz w:val="22"/>
                <w:szCs w:val="22"/>
              </w:rPr>
            </w:pPr>
            <w:r w:rsidRPr="00D37283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972647" w:rsidRPr="00592AE0" w14:paraId="4FDB39DC" w14:textId="77777777" w:rsidTr="00217BB2">
        <w:trPr>
          <w:gridBefore w:val="1"/>
          <w:wBefore w:w="250" w:type="dxa"/>
          <w:trHeight w:val="652"/>
        </w:trPr>
        <w:tc>
          <w:tcPr>
            <w:tcW w:w="4961" w:type="dxa"/>
            <w:gridSpan w:val="2"/>
          </w:tcPr>
          <w:p w14:paraId="25D10192" w14:textId="77777777" w:rsidR="00972647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E3614F4" w14:textId="77777777" w:rsidR="00972647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5BCEC974" w14:textId="77777777" w:rsidR="00972647" w:rsidRPr="00592AE0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271347CD" w14:textId="77777777" w:rsidR="00972647" w:rsidRPr="00592AE0" w:rsidRDefault="00972647" w:rsidP="0021449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29B64317" w14:textId="77777777" w:rsidR="00972647" w:rsidRPr="00592AE0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03884FF" w14:textId="77777777" w:rsidR="00972647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23531AF5" w14:textId="77777777" w:rsidR="00972647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63DE732" w14:textId="77777777" w:rsidR="00972647" w:rsidRPr="00592AE0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972647" w:rsidRPr="00592AE0" w14:paraId="1B7FD659" w14:textId="77777777" w:rsidTr="00217BB2">
        <w:trPr>
          <w:gridBefore w:val="1"/>
          <w:wBefore w:w="250" w:type="dxa"/>
        </w:trPr>
        <w:tc>
          <w:tcPr>
            <w:tcW w:w="4961" w:type="dxa"/>
            <w:gridSpan w:val="2"/>
          </w:tcPr>
          <w:p w14:paraId="28479ED1" w14:textId="77777777" w:rsidR="00972647" w:rsidRDefault="00972647" w:rsidP="0021449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5EA46EFF" w14:textId="77777777" w:rsidR="00972647" w:rsidRPr="00592AE0" w:rsidRDefault="00972647" w:rsidP="0021449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654319E1" w14:textId="77777777" w:rsidR="00972647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A44C67F" w14:textId="77777777" w:rsidR="00972647" w:rsidRPr="00592AE0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723815BC" w14:textId="77777777" w:rsidR="003F2E4A" w:rsidRDefault="003F2E4A" w:rsidP="003F2E4A">
      <w:pPr>
        <w:rPr>
          <w:lang w:eastAsia="en-US"/>
        </w:rPr>
      </w:pPr>
    </w:p>
    <w:p w14:paraId="6CA6B1C6" w14:textId="77777777" w:rsidR="003F2E4A" w:rsidRDefault="003F2E4A" w:rsidP="003F2E4A">
      <w:pPr>
        <w:rPr>
          <w:lang w:eastAsia="en-US"/>
        </w:rPr>
      </w:pPr>
    </w:p>
    <w:p w14:paraId="51FEE919" w14:textId="77777777" w:rsidR="003F2E4A" w:rsidRDefault="003F2E4A" w:rsidP="003F2E4A">
      <w:pPr>
        <w:rPr>
          <w:lang w:eastAsia="en-US"/>
        </w:rPr>
      </w:pPr>
    </w:p>
    <w:p w14:paraId="3B413AC6" w14:textId="77777777" w:rsidR="003F2E4A" w:rsidRDefault="003F2E4A" w:rsidP="003F2E4A">
      <w:pPr>
        <w:rPr>
          <w:lang w:eastAsia="en-US"/>
        </w:rPr>
      </w:pPr>
    </w:p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64C8003C" w14:textId="77777777" w:rsidR="00BC23D8" w:rsidRDefault="00BC23D8" w:rsidP="003F2E4A">
      <w:pPr>
        <w:rPr>
          <w:lang w:eastAsia="en-US"/>
        </w:rPr>
      </w:pPr>
    </w:p>
    <w:p w14:paraId="5ADB06A6" w14:textId="77777777" w:rsidR="00B81167" w:rsidRDefault="00B81167" w:rsidP="003F2E4A">
      <w:pPr>
        <w:rPr>
          <w:lang w:eastAsia="en-US"/>
        </w:rPr>
      </w:pPr>
    </w:p>
    <w:p w14:paraId="1F9AED17" w14:textId="77777777" w:rsidR="00B81167" w:rsidRDefault="00B81167" w:rsidP="003F2E4A">
      <w:pPr>
        <w:rPr>
          <w:lang w:eastAsia="en-US"/>
        </w:rPr>
      </w:pPr>
    </w:p>
    <w:p w14:paraId="15865C95" w14:textId="77777777" w:rsidR="00B81167" w:rsidRDefault="00B81167" w:rsidP="003F2E4A">
      <w:pPr>
        <w:rPr>
          <w:lang w:eastAsia="en-US"/>
        </w:rPr>
      </w:pPr>
    </w:p>
    <w:p w14:paraId="5E9A6FB5" w14:textId="77777777" w:rsidR="00B81167" w:rsidRDefault="00B81167" w:rsidP="003F2E4A">
      <w:pPr>
        <w:rPr>
          <w:lang w:eastAsia="en-US"/>
        </w:rPr>
      </w:pPr>
    </w:p>
    <w:p w14:paraId="65BC59B4" w14:textId="77777777" w:rsidR="00B81167" w:rsidRDefault="00B81167" w:rsidP="003F2E4A">
      <w:pPr>
        <w:rPr>
          <w:lang w:eastAsia="en-US"/>
        </w:rPr>
      </w:pPr>
    </w:p>
    <w:p w14:paraId="05CA3E43" w14:textId="77777777" w:rsidR="00B81167" w:rsidRDefault="00B81167" w:rsidP="003F2E4A">
      <w:pPr>
        <w:rPr>
          <w:lang w:eastAsia="en-US"/>
        </w:rPr>
      </w:pPr>
    </w:p>
    <w:p w14:paraId="3AC34B16" w14:textId="77777777" w:rsidR="00B81167" w:rsidRDefault="00B81167" w:rsidP="003F2E4A">
      <w:pPr>
        <w:rPr>
          <w:lang w:eastAsia="en-US"/>
        </w:rPr>
      </w:pPr>
    </w:p>
    <w:p w14:paraId="71244E0D" w14:textId="77777777" w:rsidR="00B81167" w:rsidRDefault="00B81167" w:rsidP="003F2E4A">
      <w:pPr>
        <w:rPr>
          <w:lang w:eastAsia="en-US"/>
        </w:rPr>
      </w:pPr>
    </w:p>
    <w:p w14:paraId="18D3385E" w14:textId="77777777" w:rsidR="00B81167" w:rsidRDefault="00B81167" w:rsidP="003F2E4A">
      <w:pPr>
        <w:rPr>
          <w:lang w:eastAsia="en-US"/>
        </w:rPr>
      </w:pPr>
    </w:p>
    <w:p w14:paraId="7A263A7F" w14:textId="77777777" w:rsidR="00B81167" w:rsidRDefault="00B81167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78746181" w14:textId="77777777" w:rsidR="00364858" w:rsidRDefault="00364858" w:rsidP="003F2E4A">
      <w:pPr>
        <w:rPr>
          <w:lang w:eastAsia="en-US"/>
        </w:rPr>
      </w:pPr>
    </w:p>
    <w:p w14:paraId="23CD7A8A" w14:textId="77777777" w:rsidR="00364858" w:rsidRDefault="00364858" w:rsidP="003F2E4A">
      <w:pPr>
        <w:rPr>
          <w:lang w:eastAsia="en-US"/>
        </w:rPr>
      </w:pPr>
    </w:p>
    <w:p w14:paraId="1CE2D089" w14:textId="77777777" w:rsidR="00364858" w:rsidRDefault="0036485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894E76">
      <w:pPr>
        <w:pStyle w:val="10"/>
        <w:numPr>
          <w:ilvl w:val="0"/>
          <w:numId w:val="12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894E76">
      <w:pPr>
        <w:pStyle w:val="4"/>
        <w:numPr>
          <w:ilvl w:val="1"/>
          <w:numId w:val="12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74405A">
              <w:rPr>
                <w:snapToGrid w:val="0"/>
                <w:color w:val="000000"/>
              </w:rPr>
              <w:t>кроме того</w:t>
            </w:r>
            <w:proofErr w:type="gramEnd"/>
            <w:r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proofErr w:type="gramStart"/>
      <w:r w:rsidRPr="002440E8">
        <w:t>Если  предложения</w:t>
      </w:r>
      <w:proofErr w:type="gramEnd"/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proofErr w:type="gramStart"/>
      <w:r>
        <w:t>претендента</w:t>
      </w:r>
      <w:r w:rsidR="00996FCE">
        <w:t xml:space="preserve">) </w:t>
      </w:r>
      <w:r w:rsidRPr="002440E8">
        <w:t xml:space="preserve"> не</w:t>
      </w:r>
      <w:proofErr w:type="gramEnd"/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2BE958C8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proofErr w:type="gramStart"/>
      <w:r w:rsidRPr="002440E8">
        <w:t xml:space="preserve">действует  </w:t>
      </w:r>
      <w:r>
        <w:t>_</w:t>
      </w:r>
      <w:proofErr w:type="gramEnd"/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894E76">
      <w:pPr>
        <w:pStyle w:val="ac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Pr="00331F7F">
        <w:rPr>
          <w:snapToGrid w:val="0"/>
        </w:rPr>
        <w:t>5.3.,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1D8480DB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CC12C2">
        <w:rPr>
          <w:b/>
          <w:sz w:val="28"/>
          <w:szCs w:val="28"/>
        </w:rPr>
        <w:t xml:space="preserve">поставку </w:t>
      </w:r>
      <w:r w:rsidR="00C94CAD" w:rsidRPr="00AB5A65">
        <w:rPr>
          <w:b/>
          <w:sz w:val="28"/>
          <w:szCs w:val="28"/>
        </w:rPr>
        <w:t>и</w:t>
      </w:r>
      <w:r w:rsidR="00C94CAD">
        <w:rPr>
          <w:b/>
          <w:sz w:val="28"/>
          <w:szCs w:val="28"/>
        </w:rPr>
        <w:t xml:space="preserve"> монтажа жалюзи</w:t>
      </w:r>
      <w:r w:rsidR="009D19C9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20A23CA3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4C1124D8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CC12C2">
        <w:rPr>
          <w:b/>
          <w:sz w:val="28"/>
          <w:szCs w:val="28"/>
        </w:rPr>
        <w:t xml:space="preserve">поставку </w:t>
      </w:r>
      <w:r w:rsidR="00C94CAD" w:rsidRPr="00AB5A65">
        <w:rPr>
          <w:b/>
          <w:sz w:val="28"/>
          <w:szCs w:val="28"/>
        </w:rPr>
        <w:t>и</w:t>
      </w:r>
      <w:r w:rsidR="00C94CAD">
        <w:rPr>
          <w:b/>
          <w:sz w:val="28"/>
          <w:szCs w:val="28"/>
        </w:rPr>
        <w:t xml:space="preserve"> монтажа жалюзи</w:t>
      </w:r>
      <w:r w:rsidR="00C94CAD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 xml:space="preserve">Допускается не </w:t>
      </w:r>
      <w:proofErr w:type="gramStart"/>
      <w:r>
        <w:rPr>
          <w:snapToGrid w:val="0"/>
        </w:rPr>
        <w:t>заполнение  позиций</w:t>
      </w:r>
      <w:proofErr w:type="gramEnd"/>
      <w:r>
        <w:rPr>
          <w:snapToGrid w:val="0"/>
        </w:rPr>
        <w:t>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6AC17" w14:textId="77777777" w:rsidR="00E526FC" w:rsidRDefault="00E526FC" w:rsidP="00E10162">
      <w:r>
        <w:separator/>
      </w:r>
    </w:p>
  </w:endnote>
  <w:endnote w:type="continuationSeparator" w:id="0">
    <w:p w14:paraId="6CA2C3FD" w14:textId="77777777" w:rsidR="00E526FC" w:rsidRDefault="00E526FC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DF163F" w:rsidRDefault="00DF163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A39BC">
      <w:rPr>
        <w:noProof/>
      </w:rPr>
      <w:t>21</w:t>
    </w:r>
    <w:r>
      <w:rPr>
        <w:noProof/>
      </w:rPr>
      <w:fldChar w:fldCharType="end"/>
    </w:r>
  </w:p>
  <w:p w14:paraId="5EFABD2B" w14:textId="77777777" w:rsidR="00DF163F" w:rsidRDefault="00DF163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A9B12" w14:textId="77777777" w:rsidR="00E526FC" w:rsidRDefault="00E526FC" w:rsidP="00E10162">
      <w:r>
        <w:separator/>
      </w:r>
    </w:p>
  </w:footnote>
  <w:footnote w:type="continuationSeparator" w:id="0">
    <w:p w14:paraId="27F62A2C" w14:textId="77777777" w:rsidR="00E526FC" w:rsidRDefault="00E526FC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9" w15:restartNumberingAfterBreak="0">
    <w:nsid w:val="2C091A81"/>
    <w:multiLevelType w:val="multilevel"/>
    <w:tmpl w:val="3A08928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0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26597"/>
    <w:multiLevelType w:val="multilevel"/>
    <w:tmpl w:val="06EA7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 w15:restartNumberingAfterBreak="0">
    <w:nsid w:val="47D574C1"/>
    <w:multiLevelType w:val="multilevel"/>
    <w:tmpl w:val="9F5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6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21"/>
  </w:num>
  <w:num w:numId="7">
    <w:abstractNumId w:val="17"/>
  </w:num>
  <w:num w:numId="8">
    <w:abstractNumId w:val="5"/>
  </w:num>
  <w:num w:numId="9">
    <w:abstractNumId w:val="26"/>
  </w:num>
  <w:num w:numId="10">
    <w:abstractNumId w:val="13"/>
  </w:num>
  <w:num w:numId="11">
    <w:abstractNumId w:val="19"/>
  </w:num>
  <w:num w:numId="12">
    <w:abstractNumId w:val="22"/>
  </w:num>
  <w:num w:numId="13">
    <w:abstractNumId w:val="25"/>
  </w:num>
  <w:num w:numId="14">
    <w:abstractNumId w:val="24"/>
  </w:num>
  <w:num w:numId="15">
    <w:abstractNumId w:val="10"/>
  </w:num>
  <w:num w:numId="16">
    <w:abstractNumId w:val="9"/>
  </w:num>
  <w:num w:numId="17">
    <w:abstractNumId w:val="8"/>
  </w:num>
  <w:num w:numId="18">
    <w:abstractNumId w:val="11"/>
  </w:num>
  <w:num w:numId="19">
    <w:abstractNumId w:val="6"/>
  </w:num>
  <w:num w:numId="20">
    <w:abstractNumId w:val="20"/>
  </w:num>
  <w:num w:numId="21">
    <w:abstractNumId w:val="16"/>
  </w:num>
  <w:num w:numId="22">
    <w:abstractNumId w:val="18"/>
  </w:num>
  <w:num w:numId="2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490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91A7E"/>
    <w:rsid w:val="00491F6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C04"/>
    <w:rsid w:val="00755875"/>
    <w:rsid w:val="00756AD0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3D8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7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8DC6-B1F6-4E59-B0B1-E0512A69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7674</Words>
  <Characters>43746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6</cp:revision>
  <cp:lastPrinted>2015-04-21T09:30:00Z</cp:lastPrinted>
  <dcterms:created xsi:type="dcterms:W3CDTF">2015-05-27T12:33:00Z</dcterms:created>
  <dcterms:modified xsi:type="dcterms:W3CDTF">2015-05-28T07:03:00Z</dcterms:modified>
</cp:coreProperties>
</file>